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A0" w:rsidRPr="00DE6CBE" w:rsidRDefault="00CC05A0" w:rsidP="00CC05A0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6CBE">
        <w:rPr>
          <w:rFonts w:ascii="Times New Roman" w:hAnsi="Times New Roman" w:cs="Times New Roman"/>
          <w:b/>
          <w:sz w:val="48"/>
          <w:szCs w:val="48"/>
        </w:rPr>
        <w:t>АДМИНИСТРАЦИЯ</w:t>
      </w:r>
    </w:p>
    <w:p w:rsidR="00CC05A0" w:rsidRPr="00DE6CBE" w:rsidRDefault="00CC05A0" w:rsidP="00CC05A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CBE">
        <w:rPr>
          <w:rFonts w:ascii="Times New Roman" w:hAnsi="Times New Roman" w:cs="Times New Roman"/>
          <w:b/>
          <w:sz w:val="32"/>
          <w:szCs w:val="32"/>
        </w:rPr>
        <w:t>Саянского района</w:t>
      </w:r>
    </w:p>
    <w:p w:rsidR="00CC05A0" w:rsidRPr="00DE6CBE" w:rsidRDefault="00CC05A0" w:rsidP="00CC05A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C05A0" w:rsidRPr="00DE6CBE" w:rsidRDefault="00CC05A0" w:rsidP="00CC05A0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E6CBE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CC05A0" w:rsidRPr="00DE6CBE" w:rsidRDefault="00CC05A0" w:rsidP="00CC05A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E6CBE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DE6CBE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Pr="00DE6CBE">
        <w:rPr>
          <w:rFonts w:ascii="Times New Roman" w:hAnsi="Times New Roman" w:cs="Times New Roman"/>
          <w:sz w:val="32"/>
          <w:szCs w:val="32"/>
        </w:rPr>
        <w:t>гинское</w:t>
      </w:r>
    </w:p>
    <w:p w:rsidR="00CC05A0" w:rsidRPr="00DE6CBE" w:rsidRDefault="00DE6CBE" w:rsidP="00CC05A0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11.04.2017</w:t>
      </w:r>
      <w:r w:rsidR="00CC05A0" w:rsidRPr="00DE6CBE">
        <w:rPr>
          <w:rFonts w:ascii="Times New Roman" w:hAnsi="Times New Roman" w:cs="Times New Roman"/>
        </w:rPr>
        <w:tab/>
      </w:r>
      <w:r w:rsidR="00CC05A0" w:rsidRPr="00DE6CBE">
        <w:rPr>
          <w:rFonts w:ascii="Times New Roman" w:hAnsi="Times New Roman" w:cs="Times New Roman"/>
        </w:rPr>
        <w:tab/>
      </w:r>
      <w:r w:rsidR="00CC05A0" w:rsidRPr="00DE6CBE">
        <w:rPr>
          <w:rFonts w:ascii="Times New Roman" w:hAnsi="Times New Roman" w:cs="Times New Roman"/>
        </w:rPr>
        <w:tab/>
      </w:r>
      <w:r w:rsidR="005A369D" w:rsidRPr="00DE6CBE">
        <w:rPr>
          <w:rFonts w:ascii="Times New Roman" w:hAnsi="Times New Roman" w:cs="Times New Roman"/>
        </w:rPr>
        <w:tab/>
      </w:r>
      <w:r w:rsidR="005A369D" w:rsidRPr="00DE6CBE">
        <w:rPr>
          <w:rFonts w:ascii="Times New Roman" w:hAnsi="Times New Roman" w:cs="Times New Roman"/>
        </w:rPr>
        <w:tab/>
      </w:r>
      <w:r w:rsidR="00CC05A0" w:rsidRPr="00DE6CBE">
        <w:rPr>
          <w:rFonts w:ascii="Times New Roman" w:hAnsi="Times New Roman" w:cs="Times New Roman"/>
        </w:rPr>
        <w:tab/>
      </w:r>
      <w:r w:rsidR="005A369D" w:rsidRPr="00DE6CBE">
        <w:rPr>
          <w:rFonts w:ascii="Times New Roman" w:hAnsi="Times New Roman" w:cs="Times New Roman"/>
        </w:rPr>
        <w:t xml:space="preserve">            </w:t>
      </w:r>
      <w:r w:rsidR="00CC05A0" w:rsidRPr="00DE6CBE">
        <w:rPr>
          <w:rFonts w:ascii="Times New Roman" w:hAnsi="Times New Roman" w:cs="Times New Roman"/>
        </w:rPr>
        <w:tab/>
      </w:r>
      <w:r w:rsidR="00CC05A0" w:rsidRPr="00DE6CBE">
        <w:rPr>
          <w:rFonts w:ascii="Times New Roman" w:hAnsi="Times New Roman" w:cs="Times New Roman"/>
        </w:rPr>
        <w:tab/>
      </w:r>
      <w:r w:rsidR="00CC05A0" w:rsidRPr="00DE6CBE">
        <w:rPr>
          <w:rFonts w:ascii="Times New Roman" w:hAnsi="Times New Roman" w:cs="Times New Roman"/>
        </w:rPr>
        <w:tab/>
      </w:r>
      <w:r w:rsidR="00CC05A0" w:rsidRPr="00DE6CBE">
        <w:rPr>
          <w:rFonts w:ascii="Times New Roman" w:hAnsi="Times New Roman" w:cs="Times New Roman"/>
        </w:rPr>
        <w:tab/>
      </w:r>
      <w:r w:rsidR="00CC05A0" w:rsidRPr="00DE6CBE">
        <w:rPr>
          <w:rFonts w:ascii="Times New Roman" w:hAnsi="Times New Roman" w:cs="Times New Roman"/>
        </w:rPr>
        <w:tab/>
        <w:t>№</w:t>
      </w:r>
      <w:r>
        <w:rPr>
          <w:rFonts w:ascii="Times New Roman" w:hAnsi="Times New Roman" w:cs="Times New Roman"/>
        </w:rPr>
        <w:t>178-п</w:t>
      </w:r>
    </w:p>
    <w:p w:rsidR="00CC05A0" w:rsidRPr="00DE6CBE" w:rsidRDefault="00CC05A0" w:rsidP="00CC05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A369D" w:rsidRPr="00DE6CBE" w:rsidTr="005A369D">
        <w:tc>
          <w:tcPr>
            <w:tcW w:w="4785" w:type="dxa"/>
          </w:tcPr>
          <w:p w:rsidR="005A369D" w:rsidRPr="00DE6CBE" w:rsidRDefault="005A369D" w:rsidP="005A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proofErr w:type="gramStart"/>
            <w:r w:rsidRPr="00DE6C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E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69D" w:rsidRPr="00DE6CBE" w:rsidRDefault="005A369D" w:rsidP="005A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18.02.2016г. №49-п </w:t>
            </w:r>
          </w:p>
          <w:p w:rsidR="005A369D" w:rsidRPr="00DE6CBE" w:rsidRDefault="005A369D" w:rsidP="005A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proofErr w:type="gramStart"/>
            <w:r w:rsidRPr="00DE6CBE"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proofErr w:type="gramEnd"/>
            <w:r w:rsidRPr="00DE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69D" w:rsidRPr="00DE6CBE" w:rsidRDefault="005A369D" w:rsidP="005A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>антинаркотической программы</w:t>
            </w:r>
          </w:p>
          <w:p w:rsidR="005A369D" w:rsidRPr="00DE6CBE" w:rsidRDefault="005A369D" w:rsidP="005A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меры противодействия злоупотреблению наркотиками и их незаконному обороту в Саянском районе» </w:t>
            </w:r>
          </w:p>
          <w:p w:rsidR="005A369D" w:rsidRPr="00DE6CBE" w:rsidRDefault="005A369D" w:rsidP="005A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>на 2016 - 2018 годы»</w:t>
            </w:r>
          </w:p>
          <w:p w:rsidR="005A369D" w:rsidRPr="00DE6CBE" w:rsidRDefault="005A369D" w:rsidP="00CC0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A369D" w:rsidRPr="00DE6CBE" w:rsidRDefault="005A369D" w:rsidP="00CC0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5A0" w:rsidRPr="00DE6CBE" w:rsidRDefault="00CC05A0" w:rsidP="00CC0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5A0" w:rsidRPr="00DE6CBE" w:rsidRDefault="00CC05A0" w:rsidP="00CC0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CB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DE6CBE">
        <w:rPr>
          <w:rFonts w:ascii="Times New Roman" w:eastAsia="Times New Roman" w:hAnsi="Times New Roman" w:cs="Times New Roman"/>
          <w:sz w:val="24"/>
          <w:szCs w:val="24"/>
        </w:rPr>
        <w:t xml:space="preserve">Конституцией Российской Федерации, Федеральным законом от 08.01.1998 N 3-ФЗ "О наркотических средствах и психотропных веществах", Распоряжением Президента Российской Федерации от 17.09.1998 N 343-рп "О мерах по усилению противодействия незаконному обороту наркотических средств, психотропных веществ и злоупотреблению ими", </w:t>
      </w:r>
      <w:r w:rsidRPr="00DE6CBE">
        <w:rPr>
          <w:rFonts w:ascii="Times New Roman" w:hAnsi="Times New Roman" w:cs="Times New Roman"/>
          <w:sz w:val="24"/>
          <w:szCs w:val="24"/>
        </w:rPr>
        <w:t>руководствуясь статьей 81 Устава муниципального образования Саянский район Красноярского края</w:t>
      </w:r>
      <w:r w:rsidR="005A369D" w:rsidRPr="00DE6CBE">
        <w:rPr>
          <w:rFonts w:ascii="Times New Roman" w:hAnsi="Times New Roman" w:cs="Times New Roman"/>
          <w:sz w:val="24"/>
          <w:szCs w:val="24"/>
        </w:rPr>
        <w:t>, ПОСТАНОВЛЯЮ</w:t>
      </w:r>
      <w:r w:rsidRPr="00DE6CB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C05A0" w:rsidRPr="00DE6CBE" w:rsidRDefault="00CC05A0" w:rsidP="005A369D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CBE">
        <w:rPr>
          <w:rFonts w:ascii="Times New Roman" w:hAnsi="Times New Roman" w:cs="Times New Roman"/>
          <w:sz w:val="24"/>
          <w:szCs w:val="24"/>
        </w:rPr>
        <w:t>В постановление администрации Саянского района от 18.02.2016г №49-п «Об утверждении Районной антинаркотической программы</w:t>
      </w:r>
      <w:r w:rsidR="005A369D" w:rsidRPr="00DE6CBE">
        <w:rPr>
          <w:rFonts w:ascii="Times New Roman" w:hAnsi="Times New Roman" w:cs="Times New Roman"/>
          <w:sz w:val="24"/>
          <w:szCs w:val="24"/>
        </w:rPr>
        <w:t xml:space="preserve"> </w:t>
      </w:r>
      <w:r w:rsidRPr="00DE6CBE">
        <w:rPr>
          <w:rFonts w:ascii="Times New Roman" w:hAnsi="Times New Roman" w:cs="Times New Roman"/>
          <w:sz w:val="24"/>
          <w:szCs w:val="24"/>
        </w:rPr>
        <w:t>«Комплексные меры противодействия злоупотреблению наркотиками и их незаконному обороту в Саянском районе» на 2016 - 2018 годы» (далее - постановление) внести следующие изменения:</w:t>
      </w:r>
    </w:p>
    <w:p w:rsidR="00CC05A0" w:rsidRPr="00DE6CBE" w:rsidRDefault="000F180B" w:rsidP="005A369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CBE">
        <w:rPr>
          <w:rFonts w:ascii="Times New Roman" w:hAnsi="Times New Roman" w:cs="Times New Roman"/>
          <w:sz w:val="24"/>
          <w:szCs w:val="24"/>
        </w:rPr>
        <w:t xml:space="preserve">1.1.  Районную </w:t>
      </w:r>
      <w:proofErr w:type="spellStart"/>
      <w:r w:rsidRPr="00DE6CBE">
        <w:rPr>
          <w:rFonts w:ascii="Times New Roman" w:hAnsi="Times New Roman" w:cs="Times New Roman"/>
          <w:sz w:val="24"/>
          <w:szCs w:val="24"/>
        </w:rPr>
        <w:t>антинаркотическую</w:t>
      </w:r>
      <w:proofErr w:type="spellEnd"/>
      <w:r w:rsidRPr="00DE6CBE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CC05A0" w:rsidRPr="00DE6CBE">
        <w:rPr>
          <w:rFonts w:ascii="Times New Roman" w:hAnsi="Times New Roman" w:cs="Times New Roman"/>
          <w:sz w:val="24"/>
          <w:szCs w:val="24"/>
        </w:rPr>
        <w:t>«Комплексные меры противодействия злоупотреблению наркотиками и их незаконному обороту в Саянском районе</w:t>
      </w:r>
      <w:r w:rsidRPr="00DE6CBE">
        <w:rPr>
          <w:rFonts w:ascii="Times New Roman" w:hAnsi="Times New Roman" w:cs="Times New Roman"/>
          <w:sz w:val="24"/>
          <w:szCs w:val="24"/>
        </w:rPr>
        <w:t>»</w:t>
      </w:r>
      <w:r w:rsidR="00CC05A0" w:rsidRPr="00DE6CBE">
        <w:rPr>
          <w:rFonts w:ascii="Times New Roman" w:hAnsi="Times New Roman" w:cs="Times New Roman"/>
          <w:sz w:val="24"/>
          <w:szCs w:val="24"/>
        </w:rPr>
        <w:t xml:space="preserve"> </w:t>
      </w:r>
      <w:r w:rsidRPr="00DE6CBE">
        <w:rPr>
          <w:rFonts w:ascii="Times New Roman" w:hAnsi="Times New Roman" w:cs="Times New Roman"/>
          <w:sz w:val="24"/>
          <w:szCs w:val="24"/>
        </w:rPr>
        <w:t>изложить в редакции согласно приложени</w:t>
      </w:r>
      <w:r w:rsidR="00DB2826" w:rsidRPr="00DE6CBE">
        <w:rPr>
          <w:rFonts w:ascii="Times New Roman" w:hAnsi="Times New Roman" w:cs="Times New Roman"/>
          <w:sz w:val="24"/>
          <w:szCs w:val="24"/>
        </w:rPr>
        <w:t>ю</w:t>
      </w:r>
      <w:r w:rsidRPr="00DE6CBE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  <w:r w:rsidR="00CC05A0" w:rsidRPr="00DE6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80B" w:rsidRPr="00DE6CBE" w:rsidRDefault="00DB2826" w:rsidP="00CC0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CBE">
        <w:rPr>
          <w:rFonts w:ascii="Times New Roman" w:hAnsi="Times New Roman" w:cs="Times New Roman"/>
          <w:sz w:val="24"/>
          <w:szCs w:val="24"/>
        </w:rPr>
        <w:t>2.</w:t>
      </w:r>
      <w:r w:rsidR="005A369D" w:rsidRPr="00DE6C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05A0" w:rsidRPr="00DE6C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C05A0" w:rsidRPr="00DE6CBE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0F180B" w:rsidRPr="00DE6CBE">
        <w:rPr>
          <w:rFonts w:ascii="Times New Roman" w:hAnsi="Times New Roman" w:cs="Times New Roman"/>
          <w:sz w:val="24"/>
          <w:szCs w:val="24"/>
        </w:rPr>
        <w:t>п</w:t>
      </w:r>
      <w:r w:rsidR="00CC05A0" w:rsidRPr="00DE6CBE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0F180B" w:rsidRPr="00DE6CBE">
        <w:rPr>
          <w:rFonts w:ascii="Times New Roman" w:hAnsi="Times New Roman" w:cs="Times New Roman"/>
          <w:sz w:val="24"/>
          <w:szCs w:val="24"/>
        </w:rPr>
        <w:t>возложить на заместителя главы района по социальным вопросам (</w:t>
      </w:r>
      <w:r w:rsidR="00B80097" w:rsidRPr="00DE6CBE">
        <w:rPr>
          <w:rFonts w:ascii="Times New Roman" w:hAnsi="Times New Roman" w:cs="Times New Roman"/>
          <w:sz w:val="24"/>
          <w:szCs w:val="24"/>
        </w:rPr>
        <w:t>И.А. Захаров</w:t>
      </w:r>
      <w:r w:rsidR="000F180B" w:rsidRPr="00DE6CB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A0ABA" w:rsidRPr="00DE6CBE" w:rsidRDefault="007A0ABA" w:rsidP="007A0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CBE">
        <w:rPr>
          <w:rFonts w:ascii="Times New Roman" w:hAnsi="Times New Roman" w:cs="Times New Roman"/>
          <w:sz w:val="24"/>
          <w:szCs w:val="24"/>
        </w:rPr>
        <w:t>3</w:t>
      </w:r>
      <w:r w:rsidR="00CC05A0" w:rsidRPr="00DE6CBE">
        <w:rPr>
          <w:rFonts w:ascii="Times New Roman" w:hAnsi="Times New Roman" w:cs="Times New Roman"/>
          <w:sz w:val="24"/>
          <w:szCs w:val="24"/>
        </w:rPr>
        <w:t xml:space="preserve">. </w:t>
      </w:r>
      <w:r w:rsidRPr="00DE6CB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подлежит официальному опубликованию в общественно-политической газете «Присаянье» и размещению на </w:t>
      </w:r>
      <w:proofErr w:type="gramStart"/>
      <w:r w:rsidRPr="00DE6CBE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DE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CBE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Pr="00DE6CB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E6CBE">
          <w:rPr>
            <w:rFonts w:ascii="Times New Roman" w:hAnsi="Times New Roman" w:cs="Times New Roman"/>
            <w:sz w:val="24"/>
            <w:szCs w:val="24"/>
          </w:rPr>
          <w:t>www.adm-sayany.ru</w:t>
        </w:r>
      </w:hyperlink>
      <w:r w:rsidRPr="00DE6C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826" w:rsidRPr="00DE6CBE" w:rsidRDefault="00DB2826" w:rsidP="00DB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826" w:rsidRPr="00DE6CBE" w:rsidRDefault="00DB2826" w:rsidP="00DB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826" w:rsidRPr="00DE6CBE" w:rsidRDefault="00DB2826" w:rsidP="00DB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05A0" w:rsidRPr="00DE6CBE" w:rsidRDefault="00B80097" w:rsidP="00CC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BE">
        <w:rPr>
          <w:rFonts w:ascii="Times New Roman" w:hAnsi="Times New Roman" w:cs="Times New Roman"/>
          <w:sz w:val="24"/>
          <w:szCs w:val="24"/>
        </w:rPr>
        <w:t>И.о.</w:t>
      </w:r>
      <w:r w:rsidR="009F0E5D" w:rsidRPr="00DE6CBE">
        <w:rPr>
          <w:rFonts w:ascii="Times New Roman" w:hAnsi="Times New Roman" w:cs="Times New Roman"/>
          <w:sz w:val="24"/>
          <w:szCs w:val="24"/>
        </w:rPr>
        <w:t xml:space="preserve"> </w:t>
      </w:r>
      <w:r w:rsidRPr="00DE6CBE">
        <w:rPr>
          <w:rFonts w:ascii="Times New Roman" w:hAnsi="Times New Roman" w:cs="Times New Roman"/>
          <w:sz w:val="24"/>
          <w:szCs w:val="24"/>
        </w:rPr>
        <w:t>г</w:t>
      </w:r>
      <w:r w:rsidR="00CC05A0" w:rsidRPr="00DE6CBE">
        <w:rPr>
          <w:rFonts w:ascii="Times New Roman" w:hAnsi="Times New Roman" w:cs="Times New Roman"/>
          <w:sz w:val="24"/>
          <w:szCs w:val="24"/>
        </w:rPr>
        <w:t>лав</w:t>
      </w:r>
      <w:r w:rsidRPr="00DE6CBE">
        <w:rPr>
          <w:rFonts w:ascii="Times New Roman" w:hAnsi="Times New Roman" w:cs="Times New Roman"/>
          <w:sz w:val="24"/>
          <w:szCs w:val="24"/>
        </w:rPr>
        <w:t>ы</w:t>
      </w:r>
      <w:r w:rsidR="00CC05A0" w:rsidRPr="00DE6CB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C05A0" w:rsidRPr="00DE6CBE">
        <w:rPr>
          <w:rFonts w:ascii="Times New Roman" w:hAnsi="Times New Roman" w:cs="Times New Roman"/>
          <w:sz w:val="24"/>
          <w:szCs w:val="24"/>
        </w:rPr>
        <w:tab/>
      </w:r>
      <w:r w:rsidR="00CC05A0" w:rsidRPr="00DE6CBE">
        <w:rPr>
          <w:rFonts w:ascii="Times New Roman" w:hAnsi="Times New Roman" w:cs="Times New Roman"/>
          <w:sz w:val="24"/>
          <w:szCs w:val="24"/>
        </w:rPr>
        <w:tab/>
      </w:r>
      <w:r w:rsidR="00CC05A0" w:rsidRPr="00DE6CBE">
        <w:rPr>
          <w:rFonts w:ascii="Times New Roman" w:hAnsi="Times New Roman" w:cs="Times New Roman"/>
          <w:sz w:val="24"/>
          <w:szCs w:val="24"/>
        </w:rPr>
        <w:tab/>
      </w:r>
      <w:r w:rsidR="00CC05A0" w:rsidRPr="00DE6CBE">
        <w:rPr>
          <w:rFonts w:ascii="Times New Roman" w:hAnsi="Times New Roman" w:cs="Times New Roman"/>
          <w:sz w:val="24"/>
          <w:szCs w:val="24"/>
        </w:rPr>
        <w:tab/>
      </w:r>
      <w:r w:rsidR="00CC05A0" w:rsidRPr="00DE6CB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DE6CB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C05A0" w:rsidRPr="00DE6CB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E6CBE">
        <w:rPr>
          <w:rFonts w:ascii="Times New Roman" w:hAnsi="Times New Roman" w:cs="Times New Roman"/>
          <w:sz w:val="24"/>
          <w:szCs w:val="24"/>
        </w:rPr>
        <w:t>И.В.</w:t>
      </w:r>
      <w:r w:rsidR="009F0E5D" w:rsidRPr="00DE6CBE">
        <w:rPr>
          <w:rFonts w:ascii="Times New Roman" w:hAnsi="Times New Roman" w:cs="Times New Roman"/>
          <w:sz w:val="24"/>
          <w:szCs w:val="24"/>
        </w:rPr>
        <w:t xml:space="preserve"> </w:t>
      </w:r>
      <w:r w:rsidRPr="00DE6CBE">
        <w:rPr>
          <w:rFonts w:ascii="Times New Roman" w:hAnsi="Times New Roman" w:cs="Times New Roman"/>
          <w:sz w:val="24"/>
          <w:szCs w:val="24"/>
        </w:rPr>
        <w:t>Данилин</w:t>
      </w:r>
    </w:p>
    <w:p w:rsidR="00CC05A0" w:rsidRPr="00DE6CBE" w:rsidRDefault="00CC05A0" w:rsidP="00CC05A0">
      <w:pPr>
        <w:rPr>
          <w:rFonts w:ascii="Times New Roman" w:hAnsi="Times New Roman" w:cs="Times New Roman"/>
          <w:sz w:val="24"/>
          <w:szCs w:val="24"/>
        </w:rPr>
      </w:pPr>
      <w:r w:rsidRPr="00DE6CBE">
        <w:rPr>
          <w:rFonts w:ascii="Times New Roman" w:hAnsi="Times New Roman" w:cs="Times New Roman"/>
          <w:sz w:val="24"/>
          <w:szCs w:val="24"/>
        </w:rPr>
        <w:br w:type="page"/>
      </w:r>
    </w:p>
    <w:p w:rsidR="00EB07D1" w:rsidRPr="00DE6CBE" w:rsidRDefault="004C547E" w:rsidP="004C54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6CB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4C547E" w:rsidRPr="00DE6CBE" w:rsidRDefault="004C547E" w:rsidP="004C54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6CBE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4C547E" w:rsidRPr="00DE6CBE" w:rsidRDefault="004C547E" w:rsidP="004C54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6CBE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936EB0" w:rsidRPr="00DE6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CBE">
        <w:rPr>
          <w:rFonts w:ascii="Times New Roman" w:eastAsia="Times New Roman" w:hAnsi="Times New Roman" w:cs="Times New Roman"/>
          <w:sz w:val="24"/>
          <w:szCs w:val="24"/>
        </w:rPr>
        <w:t>11.04.2017</w:t>
      </w:r>
      <w:r w:rsidR="00936EB0" w:rsidRPr="00DE6C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E6CB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36EB0" w:rsidRPr="00DE6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CBE">
        <w:rPr>
          <w:rFonts w:ascii="Times New Roman" w:eastAsia="Times New Roman" w:hAnsi="Times New Roman" w:cs="Times New Roman"/>
          <w:sz w:val="24"/>
          <w:szCs w:val="24"/>
        </w:rPr>
        <w:t>178-п</w:t>
      </w:r>
    </w:p>
    <w:p w:rsidR="00EB07D1" w:rsidRPr="00DE6CBE" w:rsidRDefault="00EB07D1" w:rsidP="00D868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7D1" w:rsidRPr="00DE6CBE" w:rsidRDefault="00EB07D1" w:rsidP="00D868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7D1" w:rsidRPr="00DE6CBE" w:rsidRDefault="00EB07D1" w:rsidP="00D868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7D1" w:rsidRPr="00DE6CBE" w:rsidRDefault="00EB07D1" w:rsidP="00D8685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07D1" w:rsidRPr="00DE6CBE" w:rsidRDefault="00EB07D1" w:rsidP="00D8685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07D1" w:rsidRPr="00DE6CBE" w:rsidRDefault="00EB07D1" w:rsidP="00D8685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07D1" w:rsidRPr="00DE6CBE" w:rsidRDefault="00EB07D1" w:rsidP="00D8685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07D1" w:rsidRPr="00DE6CBE" w:rsidRDefault="00EB07D1" w:rsidP="00D8685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07D1" w:rsidRPr="00DE6CBE" w:rsidRDefault="00EB07D1" w:rsidP="00D8685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07D1" w:rsidRPr="00DE6CBE" w:rsidRDefault="00EB07D1" w:rsidP="00D8685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07D1" w:rsidRPr="00DE6CBE" w:rsidRDefault="00EB07D1" w:rsidP="00D86854">
      <w:pPr>
        <w:pStyle w:val="1"/>
        <w:tabs>
          <w:tab w:val="left" w:pos="0"/>
        </w:tabs>
        <w:spacing w:line="276" w:lineRule="auto"/>
        <w:rPr>
          <w:b/>
          <w:sz w:val="24"/>
        </w:rPr>
      </w:pPr>
      <w:r w:rsidRPr="00DE6CBE">
        <w:rPr>
          <w:b/>
          <w:sz w:val="24"/>
        </w:rPr>
        <w:t xml:space="preserve">Районная </w:t>
      </w:r>
      <w:proofErr w:type="spellStart"/>
      <w:r w:rsidRPr="00DE6CBE">
        <w:rPr>
          <w:b/>
          <w:sz w:val="24"/>
        </w:rPr>
        <w:t>антинаркотическая</w:t>
      </w:r>
      <w:proofErr w:type="spellEnd"/>
      <w:r w:rsidRPr="00DE6CBE">
        <w:rPr>
          <w:b/>
          <w:sz w:val="24"/>
        </w:rPr>
        <w:t xml:space="preserve"> программа</w:t>
      </w:r>
    </w:p>
    <w:p w:rsidR="00922C6A" w:rsidRPr="00DE6CBE" w:rsidRDefault="008D53A3" w:rsidP="00D86854">
      <w:pPr>
        <w:pStyle w:val="a3"/>
        <w:spacing w:line="276" w:lineRule="auto"/>
      </w:pPr>
      <w:r w:rsidRPr="00DE6CBE">
        <w:t xml:space="preserve">«Комплексные меры противодействия злоупотреблению наркотиками и их незаконному обороту </w:t>
      </w:r>
    </w:p>
    <w:p w:rsidR="008D53A3" w:rsidRPr="00DE6CBE" w:rsidRDefault="008D53A3" w:rsidP="00D86854">
      <w:pPr>
        <w:pStyle w:val="a3"/>
        <w:spacing w:line="276" w:lineRule="auto"/>
        <w:rPr>
          <w:bCs w:val="0"/>
        </w:rPr>
      </w:pPr>
      <w:r w:rsidRPr="00DE6CBE">
        <w:t>в Саянском районе</w:t>
      </w:r>
      <w:r w:rsidR="007E277B" w:rsidRPr="00DE6CBE">
        <w:t>»</w:t>
      </w:r>
      <w:r w:rsidRPr="00DE6CBE">
        <w:t xml:space="preserve"> </w:t>
      </w:r>
    </w:p>
    <w:p w:rsidR="00EB07D1" w:rsidRPr="00DE6CBE" w:rsidRDefault="00EB07D1" w:rsidP="00D86854">
      <w:pPr>
        <w:pStyle w:val="a3"/>
        <w:spacing w:line="276" w:lineRule="auto"/>
      </w:pPr>
    </w:p>
    <w:p w:rsidR="00EB07D1" w:rsidRPr="00DE6CBE" w:rsidRDefault="00EB07D1" w:rsidP="00D86854">
      <w:pPr>
        <w:pStyle w:val="a3"/>
        <w:spacing w:line="276" w:lineRule="auto"/>
        <w:jc w:val="both"/>
      </w:pPr>
    </w:p>
    <w:p w:rsidR="00EB07D1" w:rsidRPr="00DE6CBE" w:rsidRDefault="00EB07D1" w:rsidP="00D86854">
      <w:pPr>
        <w:pStyle w:val="a3"/>
        <w:spacing w:line="276" w:lineRule="auto"/>
        <w:jc w:val="both"/>
      </w:pPr>
    </w:p>
    <w:p w:rsidR="00EB07D1" w:rsidRPr="00DE6CBE" w:rsidRDefault="00EB07D1" w:rsidP="00D86854">
      <w:pPr>
        <w:pStyle w:val="a3"/>
        <w:spacing w:line="276" w:lineRule="auto"/>
        <w:jc w:val="both"/>
      </w:pPr>
    </w:p>
    <w:p w:rsidR="00EB07D1" w:rsidRPr="00DE6CBE" w:rsidRDefault="00EB07D1" w:rsidP="00D86854">
      <w:pPr>
        <w:pStyle w:val="a3"/>
        <w:spacing w:line="276" w:lineRule="auto"/>
        <w:jc w:val="both"/>
      </w:pPr>
    </w:p>
    <w:p w:rsidR="00EB07D1" w:rsidRPr="00DE6CBE" w:rsidRDefault="00EB07D1" w:rsidP="00D86854">
      <w:pPr>
        <w:pStyle w:val="a3"/>
        <w:spacing w:line="276" w:lineRule="auto"/>
        <w:jc w:val="both"/>
        <w:rPr>
          <w:b w:val="0"/>
          <w:bCs w:val="0"/>
        </w:rPr>
      </w:pPr>
    </w:p>
    <w:p w:rsidR="00EB07D1" w:rsidRPr="00DE6CBE" w:rsidRDefault="00EB07D1" w:rsidP="00D86854">
      <w:pPr>
        <w:pStyle w:val="a3"/>
        <w:spacing w:line="276" w:lineRule="auto"/>
        <w:jc w:val="both"/>
        <w:rPr>
          <w:b w:val="0"/>
          <w:bCs w:val="0"/>
        </w:rPr>
      </w:pPr>
    </w:p>
    <w:p w:rsidR="00EB07D1" w:rsidRPr="00DE6CBE" w:rsidRDefault="00EB07D1" w:rsidP="00D86854">
      <w:pPr>
        <w:pStyle w:val="a3"/>
        <w:spacing w:line="276" w:lineRule="auto"/>
        <w:jc w:val="both"/>
        <w:rPr>
          <w:b w:val="0"/>
          <w:bCs w:val="0"/>
        </w:rPr>
      </w:pPr>
    </w:p>
    <w:p w:rsidR="00EB07D1" w:rsidRPr="00DE6CBE" w:rsidRDefault="00EB07D1" w:rsidP="00D86854">
      <w:pPr>
        <w:pStyle w:val="a3"/>
        <w:spacing w:line="276" w:lineRule="auto"/>
        <w:jc w:val="both"/>
        <w:rPr>
          <w:b w:val="0"/>
          <w:bCs w:val="0"/>
        </w:rPr>
      </w:pPr>
    </w:p>
    <w:p w:rsidR="00EB07D1" w:rsidRPr="00DE6CBE" w:rsidRDefault="00EB07D1" w:rsidP="00D86854">
      <w:pPr>
        <w:pStyle w:val="a3"/>
        <w:spacing w:line="276" w:lineRule="auto"/>
        <w:jc w:val="both"/>
        <w:rPr>
          <w:b w:val="0"/>
          <w:bCs w:val="0"/>
        </w:rPr>
      </w:pPr>
    </w:p>
    <w:p w:rsidR="00EB07D1" w:rsidRPr="00DE6CBE" w:rsidRDefault="00EB07D1" w:rsidP="00D86854">
      <w:pPr>
        <w:pStyle w:val="a3"/>
        <w:spacing w:line="276" w:lineRule="auto"/>
        <w:jc w:val="both"/>
        <w:rPr>
          <w:b w:val="0"/>
          <w:bCs w:val="0"/>
        </w:rPr>
      </w:pPr>
    </w:p>
    <w:p w:rsidR="00EB07D1" w:rsidRPr="00DE6CBE" w:rsidRDefault="00EB07D1" w:rsidP="00D86854">
      <w:pPr>
        <w:pStyle w:val="a3"/>
        <w:spacing w:line="276" w:lineRule="auto"/>
        <w:jc w:val="both"/>
        <w:rPr>
          <w:b w:val="0"/>
          <w:bCs w:val="0"/>
        </w:rPr>
      </w:pPr>
    </w:p>
    <w:p w:rsidR="00EB07D1" w:rsidRPr="00DE6CBE" w:rsidRDefault="00EB07D1" w:rsidP="00D86854">
      <w:pPr>
        <w:pStyle w:val="a3"/>
        <w:spacing w:line="276" w:lineRule="auto"/>
        <w:jc w:val="both"/>
        <w:rPr>
          <w:b w:val="0"/>
          <w:bCs w:val="0"/>
        </w:rPr>
      </w:pPr>
    </w:p>
    <w:p w:rsidR="00EB07D1" w:rsidRPr="00DE6CBE" w:rsidRDefault="00EB07D1" w:rsidP="00D86854">
      <w:pPr>
        <w:pStyle w:val="a3"/>
        <w:spacing w:line="276" w:lineRule="auto"/>
        <w:jc w:val="both"/>
        <w:rPr>
          <w:b w:val="0"/>
          <w:bCs w:val="0"/>
        </w:rPr>
      </w:pPr>
    </w:p>
    <w:p w:rsidR="00EB07D1" w:rsidRPr="00DE6CBE" w:rsidRDefault="00EB07D1" w:rsidP="00D86854">
      <w:pPr>
        <w:pStyle w:val="a3"/>
        <w:spacing w:line="276" w:lineRule="auto"/>
        <w:jc w:val="both"/>
        <w:rPr>
          <w:b w:val="0"/>
          <w:bCs w:val="0"/>
        </w:rPr>
      </w:pPr>
    </w:p>
    <w:p w:rsidR="00EB07D1" w:rsidRPr="00DE6CBE" w:rsidRDefault="00EB07D1" w:rsidP="00D86854">
      <w:pPr>
        <w:pStyle w:val="a3"/>
        <w:spacing w:line="276" w:lineRule="auto"/>
        <w:jc w:val="both"/>
        <w:rPr>
          <w:b w:val="0"/>
          <w:bCs w:val="0"/>
        </w:rPr>
      </w:pPr>
    </w:p>
    <w:p w:rsidR="00EB07D1" w:rsidRPr="00DE6CBE" w:rsidRDefault="00EB07D1" w:rsidP="00D86854">
      <w:pPr>
        <w:pStyle w:val="a3"/>
        <w:spacing w:line="276" w:lineRule="auto"/>
        <w:jc w:val="both"/>
        <w:rPr>
          <w:b w:val="0"/>
          <w:bCs w:val="0"/>
        </w:rPr>
      </w:pPr>
    </w:p>
    <w:p w:rsidR="00EB07D1" w:rsidRPr="00DE6CBE" w:rsidRDefault="00EB07D1" w:rsidP="00D86854">
      <w:pPr>
        <w:pStyle w:val="a3"/>
        <w:spacing w:line="276" w:lineRule="auto"/>
        <w:jc w:val="both"/>
        <w:rPr>
          <w:b w:val="0"/>
          <w:bCs w:val="0"/>
        </w:rPr>
      </w:pPr>
    </w:p>
    <w:p w:rsidR="00EB07D1" w:rsidRPr="00DE6CBE" w:rsidRDefault="00EB07D1" w:rsidP="00D86854">
      <w:pPr>
        <w:pStyle w:val="a3"/>
        <w:spacing w:line="276" w:lineRule="auto"/>
        <w:jc w:val="both"/>
        <w:rPr>
          <w:b w:val="0"/>
          <w:bCs w:val="0"/>
        </w:rPr>
      </w:pPr>
    </w:p>
    <w:p w:rsidR="00EB07D1" w:rsidRPr="00DE6CBE" w:rsidRDefault="00EB07D1" w:rsidP="00D86854">
      <w:pPr>
        <w:pStyle w:val="a3"/>
        <w:spacing w:line="276" w:lineRule="auto"/>
        <w:jc w:val="both"/>
        <w:rPr>
          <w:b w:val="0"/>
          <w:bCs w:val="0"/>
        </w:rPr>
      </w:pPr>
    </w:p>
    <w:p w:rsidR="00EB07D1" w:rsidRPr="00DE6CBE" w:rsidRDefault="00EB07D1" w:rsidP="00D86854">
      <w:pPr>
        <w:pStyle w:val="a3"/>
        <w:spacing w:line="276" w:lineRule="auto"/>
        <w:jc w:val="both"/>
        <w:rPr>
          <w:b w:val="0"/>
          <w:bCs w:val="0"/>
        </w:rPr>
      </w:pPr>
    </w:p>
    <w:p w:rsidR="00EB07D1" w:rsidRPr="00DE6CBE" w:rsidRDefault="00EB07D1" w:rsidP="00D86854">
      <w:pPr>
        <w:pStyle w:val="a3"/>
        <w:pageBreakBefore/>
        <w:spacing w:line="276" w:lineRule="auto"/>
        <w:rPr>
          <w:b w:val="0"/>
          <w:bCs w:val="0"/>
        </w:rPr>
      </w:pPr>
      <w:r w:rsidRPr="00DE6CBE">
        <w:rPr>
          <w:b w:val="0"/>
          <w:bCs w:val="0"/>
        </w:rPr>
        <w:lastRenderedPageBreak/>
        <w:t>ПАСПОРТ</w:t>
      </w:r>
    </w:p>
    <w:p w:rsidR="008D53A3" w:rsidRPr="00DE6CBE" w:rsidRDefault="00EB07D1" w:rsidP="008D53A3">
      <w:pPr>
        <w:pStyle w:val="a3"/>
        <w:spacing w:line="276" w:lineRule="auto"/>
        <w:rPr>
          <w:b w:val="0"/>
          <w:bCs w:val="0"/>
        </w:rPr>
      </w:pPr>
      <w:r w:rsidRPr="00DE6CBE">
        <w:rPr>
          <w:b w:val="0"/>
          <w:bCs w:val="0"/>
        </w:rPr>
        <w:t>районной антинаркотической программы</w:t>
      </w:r>
    </w:p>
    <w:p w:rsidR="008D53A3" w:rsidRPr="00DE6CBE" w:rsidRDefault="008D53A3" w:rsidP="008D53A3">
      <w:pPr>
        <w:pStyle w:val="a3"/>
        <w:spacing w:line="276" w:lineRule="auto"/>
        <w:rPr>
          <w:b w:val="0"/>
          <w:bCs w:val="0"/>
        </w:rPr>
      </w:pPr>
      <w:r w:rsidRPr="00DE6CBE">
        <w:t xml:space="preserve"> «Комплексные меры противодействия злоупотреблению наркотиками и их незаконному обороту в Саянском районе»</w:t>
      </w:r>
    </w:p>
    <w:p w:rsidR="00EB07D1" w:rsidRPr="00DE6CBE" w:rsidRDefault="00EB07D1" w:rsidP="00D86854">
      <w:pPr>
        <w:pStyle w:val="a3"/>
        <w:spacing w:line="276" w:lineRule="auto"/>
        <w:rPr>
          <w:b w:val="0"/>
          <w:bCs w:val="0"/>
        </w:rPr>
      </w:pPr>
      <w:r w:rsidRPr="00DE6CBE">
        <w:rPr>
          <w:b w:val="0"/>
          <w:bCs w:val="0"/>
        </w:rPr>
        <w:t>.</w:t>
      </w:r>
    </w:p>
    <w:p w:rsidR="00EB07D1" w:rsidRPr="00DE6CBE" w:rsidRDefault="00EB07D1" w:rsidP="00D86854">
      <w:pPr>
        <w:pStyle w:val="a3"/>
        <w:spacing w:line="276" w:lineRule="auto"/>
        <w:jc w:val="both"/>
        <w:rPr>
          <w:b w:val="0"/>
          <w:bCs w:val="0"/>
        </w:rPr>
      </w:pPr>
    </w:p>
    <w:p w:rsidR="00EB07D1" w:rsidRPr="00DE6CBE" w:rsidRDefault="00EB07D1" w:rsidP="00D86854">
      <w:pPr>
        <w:pStyle w:val="a3"/>
        <w:spacing w:line="276" w:lineRule="auto"/>
        <w:ind w:left="4956" w:hanging="4956"/>
        <w:jc w:val="both"/>
        <w:rPr>
          <w:b w:val="0"/>
          <w:bCs w:val="0"/>
        </w:rPr>
      </w:pPr>
      <w:r w:rsidRPr="00DE6CBE">
        <w:rPr>
          <w:b w:val="0"/>
          <w:bCs w:val="0"/>
        </w:rPr>
        <w:t>Наименование программы:</w:t>
      </w:r>
      <w:r w:rsidRPr="00DE6CBE">
        <w:rPr>
          <w:b w:val="0"/>
          <w:bCs w:val="0"/>
        </w:rPr>
        <w:tab/>
        <w:t xml:space="preserve">районная </w:t>
      </w:r>
      <w:proofErr w:type="spellStart"/>
      <w:r w:rsidRPr="00DE6CBE">
        <w:rPr>
          <w:b w:val="0"/>
          <w:bCs w:val="0"/>
        </w:rPr>
        <w:t>антинаркотическая</w:t>
      </w:r>
      <w:proofErr w:type="spellEnd"/>
      <w:r w:rsidRPr="00DE6CBE">
        <w:rPr>
          <w:b w:val="0"/>
          <w:bCs w:val="0"/>
        </w:rPr>
        <w:t xml:space="preserve"> программа </w:t>
      </w:r>
      <w:r w:rsidR="00B80097" w:rsidRPr="00DE6CBE">
        <w:rPr>
          <w:b w:val="0"/>
          <w:bCs w:val="0"/>
        </w:rPr>
        <w:t xml:space="preserve">«Комплексные меры противодействия злоупотреблению наркотикам и их незаконному обороту в </w:t>
      </w:r>
      <w:r w:rsidR="00920B73" w:rsidRPr="00DE6CBE">
        <w:rPr>
          <w:b w:val="0"/>
          <w:bCs w:val="0"/>
        </w:rPr>
        <w:t>Саянско</w:t>
      </w:r>
      <w:r w:rsidR="00B80097" w:rsidRPr="00DE6CBE">
        <w:rPr>
          <w:b w:val="0"/>
          <w:bCs w:val="0"/>
        </w:rPr>
        <w:t>м</w:t>
      </w:r>
      <w:r w:rsidRPr="00DE6CBE">
        <w:rPr>
          <w:b w:val="0"/>
          <w:bCs w:val="0"/>
        </w:rPr>
        <w:t xml:space="preserve"> район</w:t>
      </w:r>
      <w:r w:rsidR="00B80097" w:rsidRPr="00DE6CBE">
        <w:rPr>
          <w:b w:val="0"/>
          <w:bCs w:val="0"/>
        </w:rPr>
        <w:t>е»</w:t>
      </w:r>
    </w:p>
    <w:p w:rsidR="00EB07D1" w:rsidRPr="00DE6CBE" w:rsidRDefault="00EB07D1" w:rsidP="00D86854">
      <w:pPr>
        <w:pStyle w:val="a3"/>
        <w:spacing w:line="276" w:lineRule="auto"/>
        <w:jc w:val="both"/>
        <w:rPr>
          <w:b w:val="0"/>
          <w:bCs w:val="0"/>
        </w:rPr>
      </w:pPr>
    </w:p>
    <w:p w:rsidR="00EB07D1" w:rsidRPr="00DE6CBE" w:rsidRDefault="00EB07D1" w:rsidP="00D86854">
      <w:pPr>
        <w:pStyle w:val="a3"/>
        <w:spacing w:line="276" w:lineRule="auto"/>
        <w:ind w:left="4956" w:hanging="4956"/>
        <w:jc w:val="both"/>
        <w:rPr>
          <w:b w:val="0"/>
          <w:bCs w:val="0"/>
        </w:rPr>
      </w:pPr>
      <w:r w:rsidRPr="00DE6CBE">
        <w:rPr>
          <w:b w:val="0"/>
          <w:bCs w:val="0"/>
        </w:rPr>
        <w:t>Заказчик программы:</w:t>
      </w:r>
      <w:r w:rsidRPr="00DE6CBE">
        <w:rPr>
          <w:b w:val="0"/>
          <w:bCs w:val="0"/>
        </w:rPr>
        <w:tab/>
        <w:t xml:space="preserve">администрация </w:t>
      </w:r>
      <w:r w:rsidR="00920B73" w:rsidRPr="00DE6CBE">
        <w:rPr>
          <w:b w:val="0"/>
          <w:bCs w:val="0"/>
        </w:rPr>
        <w:t>Саянского</w:t>
      </w:r>
      <w:r w:rsidRPr="00DE6CBE">
        <w:rPr>
          <w:b w:val="0"/>
          <w:bCs w:val="0"/>
        </w:rPr>
        <w:t xml:space="preserve"> района</w:t>
      </w:r>
    </w:p>
    <w:p w:rsidR="00EB07D1" w:rsidRPr="00DE6CBE" w:rsidRDefault="00EB07D1" w:rsidP="00D8685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C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EB07D1" w:rsidRPr="00DE6CBE" w:rsidRDefault="00EB07D1" w:rsidP="00D86854">
      <w:pPr>
        <w:pStyle w:val="a3"/>
        <w:spacing w:line="276" w:lineRule="auto"/>
        <w:ind w:left="4956" w:hanging="4956"/>
        <w:jc w:val="both"/>
        <w:rPr>
          <w:b w:val="0"/>
          <w:bCs w:val="0"/>
        </w:rPr>
      </w:pPr>
      <w:r w:rsidRPr="00DE6CBE">
        <w:rPr>
          <w:b w:val="0"/>
          <w:bCs w:val="0"/>
        </w:rPr>
        <w:t>Разработчик:</w:t>
      </w:r>
      <w:r w:rsidRPr="00DE6CBE">
        <w:rPr>
          <w:b w:val="0"/>
          <w:bCs w:val="0"/>
        </w:rPr>
        <w:tab/>
        <w:t xml:space="preserve">администрация </w:t>
      </w:r>
      <w:r w:rsidR="00920B73" w:rsidRPr="00DE6CBE">
        <w:rPr>
          <w:b w:val="0"/>
          <w:bCs w:val="0"/>
        </w:rPr>
        <w:t>Саянского</w:t>
      </w:r>
      <w:r w:rsidRPr="00DE6CBE">
        <w:rPr>
          <w:b w:val="0"/>
          <w:bCs w:val="0"/>
        </w:rPr>
        <w:t xml:space="preserve"> района</w:t>
      </w:r>
    </w:p>
    <w:p w:rsidR="00EB07D1" w:rsidRPr="00DE6CBE" w:rsidRDefault="00EB07D1" w:rsidP="00D86854">
      <w:pPr>
        <w:pStyle w:val="a3"/>
        <w:spacing w:line="276" w:lineRule="auto"/>
        <w:jc w:val="both"/>
        <w:rPr>
          <w:b w:val="0"/>
          <w:bCs w:val="0"/>
        </w:rPr>
      </w:pPr>
    </w:p>
    <w:p w:rsidR="00EB07D1" w:rsidRPr="00DE6CBE" w:rsidRDefault="00EB07D1" w:rsidP="00D86854">
      <w:pPr>
        <w:pStyle w:val="a3"/>
        <w:spacing w:line="276" w:lineRule="auto"/>
        <w:jc w:val="both"/>
        <w:rPr>
          <w:b w:val="0"/>
          <w:bCs w:val="0"/>
        </w:rPr>
      </w:pPr>
    </w:p>
    <w:p w:rsidR="00EB07D1" w:rsidRPr="00DE6CBE" w:rsidRDefault="00EB07D1" w:rsidP="00D86854">
      <w:pPr>
        <w:pStyle w:val="a3"/>
        <w:spacing w:line="276" w:lineRule="auto"/>
        <w:ind w:left="4956" w:hanging="4956"/>
        <w:jc w:val="both"/>
        <w:rPr>
          <w:b w:val="0"/>
          <w:bCs w:val="0"/>
        </w:rPr>
      </w:pPr>
      <w:r w:rsidRPr="00DE6CBE">
        <w:rPr>
          <w:b w:val="0"/>
          <w:bCs w:val="0"/>
        </w:rPr>
        <w:t>Исполнители:</w:t>
      </w:r>
      <w:r w:rsidRPr="00DE6CBE">
        <w:rPr>
          <w:b w:val="0"/>
          <w:bCs w:val="0"/>
        </w:rPr>
        <w:tab/>
        <w:t xml:space="preserve">1.Районная </w:t>
      </w:r>
      <w:proofErr w:type="spellStart"/>
      <w:r w:rsidRPr="00DE6CBE">
        <w:rPr>
          <w:b w:val="0"/>
          <w:bCs w:val="0"/>
        </w:rPr>
        <w:t>антинаркотическая</w:t>
      </w:r>
      <w:proofErr w:type="spellEnd"/>
      <w:r w:rsidRPr="00DE6CBE">
        <w:rPr>
          <w:b w:val="0"/>
          <w:bCs w:val="0"/>
        </w:rPr>
        <w:t xml:space="preserve"> комиссия;</w:t>
      </w:r>
    </w:p>
    <w:p w:rsidR="00EB07D1" w:rsidRPr="00DE6CBE" w:rsidRDefault="00EB07D1" w:rsidP="00D86854">
      <w:pPr>
        <w:pStyle w:val="a3"/>
        <w:spacing w:line="276" w:lineRule="auto"/>
        <w:ind w:left="4956" w:hanging="4956"/>
        <w:jc w:val="both"/>
        <w:rPr>
          <w:b w:val="0"/>
          <w:bCs w:val="0"/>
        </w:rPr>
      </w:pPr>
      <w:r w:rsidRPr="00DE6CBE">
        <w:rPr>
          <w:b w:val="0"/>
          <w:bCs w:val="0"/>
        </w:rPr>
        <w:tab/>
        <w:t>2.Отделение полиции (дислокация с</w:t>
      </w:r>
      <w:proofErr w:type="gramStart"/>
      <w:r w:rsidRPr="00DE6CBE">
        <w:rPr>
          <w:b w:val="0"/>
          <w:bCs w:val="0"/>
        </w:rPr>
        <w:t>.</w:t>
      </w:r>
      <w:r w:rsidR="00920B73" w:rsidRPr="00DE6CBE">
        <w:rPr>
          <w:b w:val="0"/>
          <w:bCs w:val="0"/>
        </w:rPr>
        <w:t>А</w:t>
      </w:r>
      <w:proofErr w:type="gramEnd"/>
      <w:r w:rsidR="00920B73" w:rsidRPr="00DE6CBE">
        <w:rPr>
          <w:b w:val="0"/>
          <w:bCs w:val="0"/>
        </w:rPr>
        <w:t xml:space="preserve">гинское) </w:t>
      </w:r>
      <w:r w:rsidRPr="00DE6CBE">
        <w:rPr>
          <w:b w:val="0"/>
          <w:bCs w:val="0"/>
        </w:rPr>
        <w:t xml:space="preserve"> </w:t>
      </w:r>
      <w:r w:rsidR="00920B73" w:rsidRPr="00DE6CBE">
        <w:rPr>
          <w:b w:val="0"/>
          <w:bCs w:val="0"/>
        </w:rPr>
        <w:t xml:space="preserve">ОУР </w:t>
      </w:r>
      <w:r w:rsidRPr="00DE6CBE">
        <w:rPr>
          <w:b w:val="0"/>
          <w:bCs w:val="0"/>
        </w:rPr>
        <w:t>О</w:t>
      </w:r>
      <w:r w:rsidR="00920B73" w:rsidRPr="00DE6CBE">
        <w:rPr>
          <w:b w:val="0"/>
          <w:bCs w:val="0"/>
        </w:rPr>
        <w:t>П</w:t>
      </w:r>
      <w:r w:rsidRPr="00DE6CBE">
        <w:rPr>
          <w:b w:val="0"/>
          <w:bCs w:val="0"/>
        </w:rPr>
        <w:t xml:space="preserve"> М</w:t>
      </w:r>
      <w:r w:rsidR="00920B73" w:rsidRPr="00DE6CBE">
        <w:rPr>
          <w:b w:val="0"/>
          <w:bCs w:val="0"/>
        </w:rPr>
        <w:t>О МВД</w:t>
      </w:r>
      <w:r w:rsidRPr="00DE6CBE">
        <w:rPr>
          <w:b w:val="0"/>
          <w:bCs w:val="0"/>
        </w:rPr>
        <w:t xml:space="preserve"> России «</w:t>
      </w:r>
      <w:proofErr w:type="spellStart"/>
      <w:r w:rsidR="00920B73" w:rsidRPr="00DE6CBE">
        <w:rPr>
          <w:b w:val="0"/>
          <w:bCs w:val="0"/>
        </w:rPr>
        <w:t>Ирбейский</w:t>
      </w:r>
      <w:proofErr w:type="spellEnd"/>
      <w:r w:rsidRPr="00DE6CBE">
        <w:rPr>
          <w:b w:val="0"/>
          <w:bCs w:val="0"/>
        </w:rPr>
        <w:t>» (по согласованию);</w:t>
      </w:r>
      <w:r w:rsidRPr="00DE6CBE">
        <w:rPr>
          <w:b w:val="0"/>
          <w:bCs w:val="0"/>
        </w:rPr>
        <w:tab/>
      </w:r>
    </w:p>
    <w:p w:rsidR="00920B73" w:rsidRPr="00DE6CBE" w:rsidRDefault="00AF27C7" w:rsidP="00D86854">
      <w:pPr>
        <w:pStyle w:val="a3"/>
        <w:spacing w:line="276" w:lineRule="auto"/>
        <w:ind w:left="4956"/>
        <w:jc w:val="both"/>
        <w:rPr>
          <w:b w:val="0"/>
          <w:bCs w:val="0"/>
        </w:rPr>
      </w:pPr>
      <w:r w:rsidRPr="00DE6CBE">
        <w:rPr>
          <w:b w:val="0"/>
          <w:bCs w:val="0"/>
        </w:rPr>
        <w:t>3</w:t>
      </w:r>
      <w:r w:rsidR="00EB07D1" w:rsidRPr="00DE6CBE">
        <w:rPr>
          <w:b w:val="0"/>
          <w:bCs w:val="0"/>
        </w:rPr>
        <w:t>.</w:t>
      </w:r>
      <w:r w:rsidR="00920B73" w:rsidRPr="00DE6CBE">
        <w:rPr>
          <w:b w:val="0"/>
          <w:bCs w:val="0"/>
        </w:rPr>
        <w:t>МКУ «Управление образования администрации Саянского района»</w:t>
      </w:r>
      <w:r w:rsidR="00EB07D1" w:rsidRPr="00DE6CBE">
        <w:rPr>
          <w:b w:val="0"/>
          <w:bCs w:val="0"/>
        </w:rPr>
        <w:t xml:space="preserve">; </w:t>
      </w:r>
    </w:p>
    <w:p w:rsidR="00EB07D1" w:rsidRPr="00DE6CBE" w:rsidRDefault="00AF27C7" w:rsidP="00D86854">
      <w:pPr>
        <w:pStyle w:val="a3"/>
        <w:spacing w:line="276" w:lineRule="auto"/>
        <w:ind w:left="4956"/>
        <w:jc w:val="both"/>
        <w:rPr>
          <w:b w:val="0"/>
          <w:bCs w:val="0"/>
        </w:rPr>
      </w:pPr>
      <w:r w:rsidRPr="00DE6CBE">
        <w:rPr>
          <w:b w:val="0"/>
          <w:bCs w:val="0"/>
        </w:rPr>
        <w:t>4</w:t>
      </w:r>
      <w:r w:rsidR="00EB07D1" w:rsidRPr="00DE6CBE">
        <w:rPr>
          <w:b w:val="0"/>
          <w:bCs w:val="0"/>
        </w:rPr>
        <w:t>.</w:t>
      </w:r>
      <w:r w:rsidR="00920B73" w:rsidRPr="00DE6CBE">
        <w:rPr>
          <w:b w:val="0"/>
          <w:bCs w:val="0"/>
        </w:rPr>
        <w:t>КГБУЗ «</w:t>
      </w:r>
      <w:proofErr w:type="gramStart"/>
      <w:r w:rsidR="00920B73" w:rsidRPr="00DE6CBE">
        <w:rPr>
          <w:b w:val="0"/>
          <w:bCs w:val="0"/>
        </w:rPr>
        <w:t>Саянская</w:t>
      </w:r>
      <w:proofErr w:type="gramEnd"/>
      <w:r w:rsidR="00920B73" w:rsidRPr="00DE6CBE">
        <w:rPr>
          <w:b w:val="0"/>
          <w:bCs w:val="0"/>
        </w:rPr>
        <w:t xml:space="preserve"> РБ»</w:t>
      </w:r>
      <w:r w:rsidR="00EB07D1" w:rsidRPr="00DE6CBE">
        <w:rPr>
          <w:b w:val="0"/>
          <w:bCs w:val="0"/>
        </w:rPr>
        <w:t xml:space="preserve"> (по согласованию);</w:t>
      </w:r>
    </w:p>
    <w:p w:rsidR="00EB07D1" w:rsidRPr="00DE6CBE" w:rsidRDefault="00AF27C7" w:rsidP="00D86854">
      <w:pPr>
        <w:pStyle w:val="a3"/>
        <w:spacing w:line="276" w:lineRule="auto"/>
        <w:ind w:left="4956"/>
        <w:jc w:val="both"/>
        <w:rPr>
          <w:b w:val="0"/>
          <w:bCs w:val="0"/>
        </w:rPr>
      </w:pPr>
      <w:r w:rsidRPr="00DE6CBE">
        <w:rPr>
          <w:b w:val="0"/>
          <w:bCs w:val="0"/>
        </w:rPr>
        <w:t>5</w:t>
      </w:r>
      <w:r w:rsidR="00EB07D1" w:rsidRPr="00DE6CBE">
        <w:rPr>
          <w:b w:val="0"/>
          <w:bCs w:val="0"/>
        </w:rPr>
        <w:t>.</w:t>
      </w:r>
      <w:r w:rsidR="00920B73" w:rsidRPr="00DE6CBE">
        <w:rPr>
          <w:b w:val="0"/>
          <w:bCs w:val="0"/>
        </w:rPr>
        <w:t>МКУ «</w:t>
      </w:r>
      <w:r w:rsidR="00EB07D1" w:rsidRPr="00DE6CBE">
        <w:rPr>
          <w:b w:val="0"/>
          <w:bCs w:val="0"/>
        </w:rPr>
        <w:t xml:space="preserve">Отдел культуры администрации </w:t>
      </w:r>
      <w:r w:rsidR="00920B73" w:rsidRPr="00DE6CBE">
        <w:rPr>
          <w:b w:val="0"/>
          <w:bCs w:val="0"/>
        </w:rPr>
        <w:t xml:space="preserve">Саянского </w:t>
      </w:r>
      <w:r w:rsidR="00EB07D1" w:rsidRPr="00DE6CBE">
        <w:rPr>
          <w:b w:val="0"/>
          <w:bCs w:val="0"/>
        </w:rPr>
        <w:t>района</w:t>
      </w:r>
      <w:r w:rsidR="00920B73" w:rsidRPr="00DE6CBE">
        <w:rPr>
          <w:b w:val="0"/>
          <w:bCs w:val="0"/>
        </w:rPr>
        <w:t>»</w:t>
      </w:r>
      <w:r w:rsidR="00EB07D1" w:rsidRPr="00DE6CBE">
        <w:rPr>
          <w:b w:val="0"/>
          <w:bCs w:val="0"/>
        </w:rPr>
        <w:t>;</w:t>
      </w:r>
    </w:p>
    <w:p w:rsidR="00EB07D1" w:rsidRPr="00DE6CBE" w:rsidRDefault="00B80097" w:rsidP="00D86854">
      <w:pPr>
        <w:pStyle w:val="a3"/>
        <w:spacing w:line="276" w:lineRule="auto"/>
        <w:ind w:left="4956"/>
        <w:jc w:val="both"/>
        <w:rPr>
          <w:b w:val="0"/>
          <w:bCs w:val="0"/>
        </w:rPr>
      </w:pPr>
      <w:r w:rsidRPr="00DE6CBE">
        <w:rPr>
          <w:b w:val="0"/>
          <w:bCs w:val="0"/>
        </w:rPr>
        <w:t>6</w:t>
      </w:r>
      <w:r w:rsidR="00EB07D1" w:rsidRPr="00DE6CBE">
        <w:rPr>
          <w:b w:val="0"/>
          <w:bCs w:val="0"/>
        </w:rPr>
        <w:t xml:space="preserve">.Комиссия по делам несовершеннолетних и защите их прав </w:t>
      </w:r>
      <w:r w:rsidR="00920B73" w:rsidRPr="00DE6CBE">
        <w:rPr>
          <w:b w:val="0"/>
          <w:bCs w:val="0"/>
        </w:rPr>
        <w:t>в Саянском районе</w:t>
      </w:r>
      <w:r w:rsidR="00EB07D1" w:rsidRPr="00DE6CBE">
        <w:rPr>
          <w:b w:val="0"/>
          <w:bCs w:val="0"/>
        </w:rPr>
        <w:t>;</w:t>
      </w:r>
    </w:p>
    <w:p w:rsidR="003E22B9" w:rsidRPr="00DE6CBE" w:rsidRDefault="003E22B9" w:rsidP="00D86854">
      <w:pPr>
        <w:pStyle w:val="a3"/>
        <w:spacing w:line="276" w:lineRule="auto"/>
        <w:ind w:left="4956"/>
        <w:jc w:val="both"/>
        <w:rPr>
          <w:b w:val="0"/>
          <w:bCs w:val="0"/>
        </w:rPr>
      </w:pPr>
      <w:r w:rsidRPr="00DE6CBE">
        <w:rPr>
          <w:b w:val="0"/>
          <w:bCs w:val="0"/>
        </w:rPr>
        <w:t>7. МКУ «Отдел молодежной политики, физической культуры и спорта администрации Саянского района»;</w:t>
      </w:r>
    </w:p>
    <w:p w:rsidR="00EB07D1" w:rsidRPr="00DE6CBE" w:rsidRDefault="003E22B9" w:rsidP="00D86854">
      <w:pPr>
        <w:pStyle w:val="a3"/>
        <w:spacing w:line="276" w:lineRule="auto"/>
        <w:ind w:left="4956"/>
        <w:jc w:val="both"/>
        <w:rPr>
          <w:b w:val="0"/>
          <w:bCs w:val="0"/>
        </w:rPr>
      </w:pPr>
      <w:r w:rsidRPr="00DE6CBE">
        <w:rPr>
          <w:b w:val="0"/>
          <w:bCs w:val="0"/>
        </w:rPr>
        <w:t>8</w:t>
      </w:r>
      <w:r w:rsidR="00EB07D1" w:rsidRPr="00DE6CBE">
        <w:rPr>
          <w:b w:val="0"/>
          <w:bCs w:val="0"/>
        </w:rPr>
        <w:t>.</w:t>
      </w:r>
      <w:r w:rsidR="0077695A" w:rsidRPr="00DE6CBE">
        <w:rPr>
          <w:b w:val="0"/>
          <w:bCs w:val="0"/>
        </w:rPr>
        <w:t xml:space="preserve">Отдел </w:t>
      </w:r>
      <w:r w:rsidR="007A0ABA" w:rsidRPr="00DE6CBE">
        <w:rPr>
          <w:b w:val="0"/>
          <w:bCs w:val="0"/>
        </w:rPr>
        <w:t>организационно-правового отдела администрации Саянского района</w:t>
      </w:r>
      <w:r w:rsidR="00920B73" w:rsidRPr="00DE6CBE">
        <w:rPr>
          <w:b w:val="0"/>
          <w:bCs w:val="0"/>
        </w:rPr>
        <w:t>.</w:t>
      </w:r>
    </w:p>
    <w:p w:rsidR="00EB07D1" w:rsidRPr="00DE6CBE" w:rsidRDefault="00EB07D1" w:rsidP="00D86854">
      <w:pPr>
        <w:pStyle w:val="a3"/>
        <w:spacing w:line="276" w:lineRule="auto"/>
        <w:jc w:val="both"/>
      </w:pPr>
      <w:r w:rsidRPr="00DE6CBE">
        <w:rPr>
          <w:b w:val="0"/>
          <w:bCs w:val="0"/>
        </w:rPr>
        <w:t>Цель и задачи программы:</w:t>
      </w:r>
      <w:r w:rsidRPr="00DE6CBE">
        <w:rPr>
          <w:b w:val="0"/>
          <w:bCs w:val="0"/>
        </w:rPr>
        <w:tab/>
      </w:r>
      <w:r w:rsidRPr="00DE6CBE">
        <w:rPr>
          <w:b w:val="0"/>
          <w:bCs w:val="0"/>
        </w:rPr>
        <w:tab/>
      </w:r>
      <w:r w:rsidRPr="00DE6CBE">
        <w:rPr>
          <w:b w:val="0"/>
          <w:bCs w:val="0"/>
        </w:rPr>
        <w:tab/>
      </w:r>
      <w:r w:rsidRPr="00DE6CBE">
        <w:t>Цель:</w:t>
      </w:r>
    </w:p>
    <w:p w:rsidR="00EB07D1" w:rsidRPr="00DE6CBE" w:rsidRDefault="00EB07D1" w:rsidP="00D86854">
      <w:pPr>
        <w:pStyle w:val="a3"/>
        <w:spacing w:line="276" w:lineRule="auto"/>
        <w:ind w:left="4956"/>
        <w:jc w:val="both"/>
        <w:rPr>
          <w:b w:val="0"/>
          <w:bCs w:val="0"/>
        </w:rPr>
      </w:pPr>
      <w:r w:rsidRPr="00DE6CBE">
        <w:rPr>
          <w:b w:val="0"/>
          <w:bCs w:val="0"/>
        </w:rPr>
        <w:t>противодействие незаконному обороту наркотиков на территории района, профилактика правонарушений связанных с употреблением и распространением наркотических и психотропных веществ.</w:t>
      </w:r>
    </w:p>
    <w:p w:rsidR="00EB07D1" w:rsidRPr="00DE6CBE" w:rsidRDefault="00EB07D1" w:rsidP="00D86854">
      <w:pPr>
        <w:pStyle w:val="a3"/>
        <w:spacing w:line="276" w:lineRule="auto"/>
        <w:ind w:left="4956"/>
        <w:jc w:val="both"/>
      </w:pPr>
      <w:r w:rsidRPr="00DE6CBE">
        <w:t>Задачи:</w:t>
      </w:r>
    </w:p>
    <w:p w:rsidR="00EB07D1" w:rsidRPr="00DE6CBE" w:rsidRDefault="00EB07D1" w:rsidP="005B286B">
      <w:pPr>
        <w:pStyle w:val="ConsPlusNonformat"/>
        <w:widowControl/>
        <w:spacing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E6CBE">
        <w:rPr>
          <w:rFonts w:ascii="Times New Roman" w:hAnsi="Times New Roman" w:cs="Times New Roman"/>
          <w:sz w:val="24"/>
          <w:szCs w:val="24"/>
        </w:rPr>
        <w:t>-</w:t>
      </w:r>
      <w:r w:rsidR="005B286B" w:rsidRPr="00DE6CBE">
        <w:rPr>
          <w:rFonts w:ascii="Times New Roman" w:hAnsi="Times New Roman" w:cs="Times New Roman"/>
          <w:sz w:val="24"/>
          <w:szCs w:val="24"/>
        </w:rPr>
        <w:t xml:space="preserve">методическое обеспечение работы </w:t>
      </w:r>
      <w:r w:rsidRPr="00DE6CBE">
        <w:rPr>
          <w:rFonts w:ascii="Times New Roman" w:hAnsi="Times New Roman" w:cs="Times New Roman"/>
          <w:sz w:val="24"/>
          <w:szCs w:val="24"/>
        </w:rPr>
        <w:t>по</w:t>
      </w:r>
      <w:r w:rsidR="005B286B" w:rsidRPr="00DE6CBE">
        <w:rPr>
          <w:rFonts w:ascii="Times New Roman" w:hAnsi="Times New Roman" w:cs="Times New Roman"/>
          <w:sz w:val="24"/>
          <w:szCs w:val="24"/>
        </w:rPr>
        <w:t xml:space="preserve"> </w:t>
      </w:r>
      <w:r w:rsidRPr="00DE6CBE">
        <w:rPr>
          <w:rFonts w:ascii="Times New Roman" w:hAnsi="Times New Roman" w:cs="Times New Roman"/>
          <w:sz w:val="24"/>
          <w:szCs w:val="24"/>
        </w:rPr>
        <w:t xml:space="preserve">профилактике наркомании и </w:t>
      </w:r>
      <w:proofErr w:type="spellStart"/>
      <w:r w:rsidRPr="00DE6CBE">
        <w:rPr>
          <w:rFonts w:ascii="Times New Roman" w:hAnsi="Times New Roman" w:cs="Times New Roman"/>
          <w:sz w:val="24"/>
          <w:szCs w:val="24"/>
        </w:rPr>
        <w:t>нарк</w:t>
      </w:r>
      <w:r w:rsidR="003E0505" w:rsidRPr="00DE6CBE">
        <w:rPr>
          <w:rFonts w:ascii="Times New Roman" w:hAnsi="Times New Roman" w:cs="Times New Roman"/>
          <w:sz w:val="24"/>
          <w:szCs w:val="24"/>
        </w:rPr>
        <w:t>оп</w:t>
      </w:r>
      <w:r w:rsidRPr="00DE6CBE">
        <w:rPr>
          <w:rFonts w:ascii="Times New Roman" w:hAnsi="Times New Roman" w:cs="Times New Roman"/>
          <w:sz w:val="24"/>
          <w:szCs w:val="24"/>
        </w:rPr>
        <w:t>реступности</w:t>
      </w:r>
      <w:proofErr w:type="spellEnd"/>
      <w:r w:rsidRPr="00DE6CBE">
        <w:rPr>
          <w:rFonts w:ascii="Times New Roman" w:hAnsi="Times New Roman" w:cs="Times New Roman"/>
          <w:sz w:val="24"/>
          <w:szCs w:val="24"/>
        </w:rPr>
        <w:t>;</w:t>
      </w:r>
    </w:p>
    <w:p w:rsidR="005B286B" w:rsidRPr="00DE6CBE" w:rsidRDefault="00EB07D1" w:rsidP="005B286B">
      <w:pPr>
        <w:pStyle w:val="ConsPlusNonformat"/>
        <w:widowControl/>
        <w:spacing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E6CBE">
        <w:rPr>
          <w:rFonts w:ascii="Times New Roman" w:hAnsi="Times New Roman" w:cs="Times New Roman"/>
          <w:sz w:val="24"/>
          <w:szCs w:val="24"/>
        </w:rPr>
        <w:t>- предупреждение преступлений и иных</w:t>
      </w:r>
      <w:r w:rsidR="005B286B" w:rsidRPr="00DE6CBE">
        <w:rPr>
          <w:rFonts w:ascii="Times New Roman" w:hAnsi="Times New Roman" w:cs="Times New Roman"/>
          <w:sz w:val="24"/>
          <w:szCs w:val="24"/>
        </w:rPr>
        <w:t xml:space="preserve"> </w:t>
      </w:r>
      <w:r w:rsidRPr="00DE6CBE">
        <w:rPr>
          <w:rFonts w:ascii="Times New Roman" w:hAnsi="Times New Roman" w:cs="Times New Roman"/>
          <w:sz w:val="24"/>
          <w:szCs w:val="24"/>
        </w:rPr>
        <w:t xml:space="preserve"> правонарушений в сфере незаконного</w:t>
      </w:r>
      <w:r w:rsidR="005B286B" w:rsidRPr="00DE6CBE">
        <w:rPr>
          <w:rFonts w:ascii="Times New Roman" w:hAnsi="Times New Roman" w:cs="Times New Roman"/>
          <w:sz w:val="24"/>
          <w:szCs w:val="24"/>
        </w:rPr>
        <w:t xml:space="preserve"> </w:t>
      </w:r>
      <w:r w:rsidRPr="00DE6CBE">
        <w:rPr>
          <w:rFonts w:ascii="Times New Roman" w:hAnsi="Times New Roman" w:cs="Times New Roman"/>
          <w:sz w:val="24"/>
          <w:szCs w:val="24"/>
        </w:rPr>
        <w:lastRenderedPageBreak/>
        <w:t>оборота и немедицинского потребления наркотиков;</w:t>
      </w:r>
    </w:p>
    <w:p w:rsidR="00EB07D1" w:rsidRPr="00DE6CBE" w:rsidRDefault="00EB07D1" w:rsidP="005B286B">
      <w:pPr>
        <w:pStyle w:val="ConsPlusNonformat"/>
        <w:widowControl/>
        <w:spacing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E6CBE">
        <w:rPr>
          <w:rFonts w:ascii="Times New Roman" w:hAnsi="Times New Roman" w:cs="Times New Roman"/>
          <w:sz w:val="24"/>
          <w:szCs w:val="24"/>
        </w:rPr>
        <w:t>-активизация мероприятий в сфере</w:t>
      </w:r>
    </w:p>
    <w:p w:rsidR="00EB07D1" w:rsidRPr="00DE6CBE" w:rsidRDefault="00EB07D1" w:rsidP="005B286B">
      <w:pPr>
        <w:pStyle w:val="ConsPlusNonformat"/>
        <w:widowControl/>
        <w:spacing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E6CBE">
        <w:rPr>
          <w:rFonts w:ascii="Times New Roman" w:hAnsi="Times New Roman" w:cs="Times New Roman"/>
          <w:sz w:val="24"/>
          <w:szCs w:val="24"/>
        </w:rPr>
        <w:t>профилактики наркомании</w:t>
      </w:r>
      <w:r w:rsidR="005B286B" w:rsidRPr="00DE6CBE">
        <w:rPr>
          <w:rFonts w:ascii="Times New Roman" w:hAnsi="Times New Roman" w:cs="Times New Roman"/>
          <w:sz w:val="24"/>
          <w:szCs w:val="24"/>
        </w:rPr>
        <w:t xml:space="preserve"> </w:t>
      </w:r>
      <w:r w:rsidRPr="00DE6CBE">
        <w:rPr>
          <w:rFonts w:ascii="Times New Roman" w:hAnsi="Times New Roman" w:cs="Times New Roman"/>
          <w:sz w:val="24"/>
          <w:szCs w:val="24"/>
        </w:rPr>
        <w:t xml:space="preserve"> и антинаркотической пропаганды;</w:t>
      </w:r>
    </w:p>
    <w:p w:rsidR="00EB07D1" w:rsidRPr="00DE6CBE" w:rsidRDefault="00EB07D1" w:rsidP="005B286B">
      <w:pPr>
        <w:pStyle w:val="ConsPlusNonformat"/>
        <w:widowControl/>
        <w:spacing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E6CBE">
        <w:rPr>
          <w:rFonts w:ascii="Times New Roman" w:hAnsi="Times New Roman" w:cs="Times New Roman"/>
          <w:sz w:val="24"/>
          <w:szCs w:val="24"/>
        </w:rPr>
        <w:t>-повышение профессионализма и</w:t>
      </w:r>
      <w:r w:rsidR="005B286B" w:rsidRPr="00DE6CBE">
        <w:rPr>
          <w:rFonts w:ascii="Times New Roman" w:hAnsi="Times New Roman" w:cs="Times New Roman"/>
          <w:sz w:val="24"/>
          <w:szCs w:val="24"/>
        </w:rPr>
        <w:t xml:space="preserve"> </w:t>
      </w:r>
      <w:r w:rsidRPr="00DE6CBE">
        <w:rPr>
          <w:rFonts w:ascii="Times New Roman" w:hAnsi="Times New Roman" w:cs="Times New Roman"/>
          <w:sz w:val="24"/>
          <w:szCs w:val="24"/>
        </w:rPr>
        <w:t>эффективности профилактической</w:t>
      </w:r>
      <w:r w:rsidR="005B286B" w:rsidRPr="00DE6CBE">
        <w:rPr>
          <w:rFonts w:ascii="Times New Roman" w:hAnsi="Times New Roman" w:cs="Times New Roman"/>
          <w:sz w:val="24"/>
          <w:szCs w:val="24"/>
        </w:rPr>
        <w:t xml:space="preserve"> </w:t>
      </w:r>
      <w:r w:rsidRPr="00DE6CBE">
        <w:rPr>
          <w:rFonts w:ascii="Times New Roman" w:hAnsi="Times New Roman" w:cs="Times New Roman"/>
          <w:sz w:val="24"/>
          <w:szCs w:val="24"/>
        </w:rPr>
        <w:t>работы.</w:t>
      </w:r>
    </w:p>
    <w:p w:rsidR="00EB07D1" w:rsidRPr="00DE6CBE" w:rsidRDefault="00EB07D1" w:rsidP="00D86854">
      <w:pPr>
        <w:pStyle w:val="a3"/>
        <w:spacing w:line="276" w:lineRule="auto"/>
        <w:jc w:val="right"/>
        <w:rPr>
          <w:b w:val="0"/>
          <w:bCs w:val="0"/>
        </w:rPr>
      </w:pPr>
    </w:p>
    <w:p w:rsidR="00EB07D1" w:rsidRPr="00DE6CBE" w:rsidRDefault="00EB07D1" w:rsidP="00D86854">
      <w:pPr>
        <w:pStyle w:val="a3"/>
        <w:spacing w:line="276" w:lineRule="auto"/>
        <w:jc w:val="both"/>
        <w:rPr>
          <w:b w:val="0"/>
          <w:bCs w:val="0"/>
        </w:rPr>
      </w:pPr>
      <w:r w:rsidRPr="00DE6CBE">
        <w:rPr>
          <w:b w:val="0"/>
          <w:bCs w:val="0"/>
        </w:rPr>
        <w:t>Сроки и этапы реализации</w:t>
      </w:r>
      <w:r w:rsidRPr="00DE6CBE">
        <w:rPr>
          <w:b w:val="0"/>
          <w:bCs w:val="0"/>
        </w:rPr>
        <w:tab/>
      </w:r>
      <w:r w:rsidRPr="00DE6CBE">
        <w:rPr>
          <w:b w:val="0"/>
          <w:bCs w:val="0"/>
        </w:rPr>
        <w:tab/>
      </w:r>
      <w:r w:rsidRPr="00DE6CBE">
        <w:rPr>
          <w:b w:val="0"/>
          <w:bCs w:val="0"/>
        </w:rPr>
        <w:tab/>
        <w:t>201</w:t>
      </w:r>
      <w:r w:rsidR="00920B73" w:rsidRPr="00DE6CBE">
        <w:rPr>
          <w:b w:val="0"/>
          <w:bCs w:val="0"/>
        </w:rPr>
        <w:t>6</w:t>
      </w:r>
      <w:r w:rsidRPr="00DE6CBE">
        <w:rPr>
          <w:b w:val="0"/>
          <w:bCs w:val="0"/>
        </w:rPr>
        <w:t>-201</w:t>
      </w:r>
      <w:r w:rsidR="005B286B" w:rsidRPr="00DE6CBE">
        <w:rPr>
          <w:b w:val="0"/>
          <w:bCs w:val="0"/>
        </w:rPr>
        <w:t>8</w:t>
      </w:r>
      <w:r w:rsidRPr="00DE6CBE">
        <w:rPr>
          <w:b w:val="0"/>
          <w:bCs w:val="0"/>
        </w:rPr>
        <w:t xml:space="preserve"> гг.</w:t>
      </w:r>
    </w:p>
    <w:p w:rsidR="00EB07D1" w:rsidRPr="00DE6CBE" w:rsidRDefault="00EB07D1" w:rsidP="00D86854">
      <w:pPr>
        <w:pStyle w:val="a3"/>
        <w:spacing w:line="276" w:lineRule="auto"/>
        <w:jc w:val="both"/>
        <w:rPr>
          <w:b w:val="0"/>
          <w:bCs w:val="0"/>
        </w:rPr>
      </w:pPr>
      <w:r w:rsidRPr="00DE6CBE">
        <w:rPr>
          <w:b w:val="0"/>
          <w:bCs w:val="0"/>
        </w:rPr>
        <w:t>программы:</w:t>
      </w:r>
    </w:p>
    <w:p w:rsidR="00EB07D1" w:rsidRPr="00DE6CBE" w:rsidRDefault="00EB07D1" w:rsidP="00D86854">
      <w:pPr>
        <w:pStyle w:val="a3"/>
        <w:spacing w:line="276" w:lineRule="auto"/>
        <w:jc w:val="both"/>
        <w:rPr>
          <w:b w:val="0"/>
          <w:bCs w:val="0"/>
        </w:rPr>
      </w:pPr>
    </w:p>
    <w:p w:rsidR="00EB07D1" w:rsidRPr="00DE6CBE" w:rsidRDefault="00EB07D1" w:rsidP="00D86854">
      <w:pPr>
        <w:pStyle w:val="a3"/>
        <w:spacing w:line="276" w:lineRule="auto"/>
        <w:ind w:left="4956" w:hanging="4956"/>
        <w:jc w:val="both"/>
        <w:rPr>
          <w:b w:val="0"/>
          <w:bCs w:val="0"/>
        </w:rPr>
      </w:pPr>
      <w:r w:rsidRPr="00DE6CBE">
        <w:rPr>
          <w:b w:val="0"/>
          <w:bCs w:val="0"/>
        </w:rPr>
        <w:t>Объемы и источники</w:t>
      </w:r>
      <w:r w:rsidRPr="00DE6CBE">
        <w:rPr>
          <w:b w:val="0"/>
          <w:bCs w:val="0"/>
        </w:rPr>
        <w:tab/>
        <w:t xml:space="preserve"> </w:t>
      </w:r>
    </w:p>
    <w:p w:rsidR="00EB07D1" w:rsidRPr="00DE6CBE" w:rsidRDefault="00EB07D1" w:rsidP="00D86854">
      <w:pPr>
        <w:pStyle w:val="a3"/>
        <w:spacing w:line="276" w:lineRule="auto"/>
        <w:ind w:left="4956" w:hanging="4956"/>
        <w:jc w:val="both"/>
        <w:rPr>
          <w:b w:val="0"/>
          <w:bCs w:val="0"/>
        </w:rPr>
      </w:pPr>
      <w:r w:rsidRPr="00DE6CBE">
        <w:rPr>
          <w:b w:val="0"/>
          <w:bCs w:val="0"/>
        </w:rPr>
        <w:t>финансирования:</w:t>
      </w:r>
      <w:r w:rsidRPr="00DE6CBE">
        <w:rPr>
          <w:b w:val="0"/>
          <w:bCs w:val="0"/>
        </w:rPr>
        <w:tab/>
      </w:r>
      <w:r w:rsidR="003C0962" w:rsidRPr="00DE6CBE">
        <w:rPr>
          <w:b w:val="0"/>
          <w:bCs w:val="0"/>
        </w:rPr>
        <w:t>Программа не требует финансирования, т</w:t>
      </w:r>
      <w:r w:rsidR="009F0E5D" w:rsidRPr="00DE6CBE">
        <w:rPr>
          <w:b w:val="0"/>
          <w:bCs w:val="0"/>
        </w:rPr>
        <w:t xml:space="preserve">ак </w:t>
      </w:r>
      <w:r w:rsidR="003C0962" w:rsidRPr="00DE6CBE">
        <w:rPr>
          <w:b w:val="0"/>
          <w:bCs w:val="0"/>
        </w:rPr>
        <w:t>к</w:t>
      </w:r>
      <w:r w:rsidR="009F0E5D" w:rsidRPr="00DE6CBE">
        <w:rPr>
          <w:b w:val="0"/>
          <w:bCs w:val="0"/>
        </w:rPr>
        <w:t>ак</w:t>
      </w:r>
      <w:r w:rsidR="003C0962" w:rsidRPr="00DE6CBE">
        <w:rPr>
          <w:b w:val="0"/>
          <w:bCs w:val="0"/>
        </w:rPr>
        <w:t xml:space="preserve"> реализация программы происходит в рамках мероприятий</w:t>
      </w:r>
      <w:r w:rsidR="005B286B" w:rsidRPr="00DE6CBE">
        <w:rPr>
          <w:b w:val="0"/>
          <w:bCs w:val="0"/>
        </w:rPr>
        <w:t>,</w:t>
      </w:r>
      <w:r w:rsidR="003C0962" w:rsidRPr="00DE6CBE">
        <w:rPr>
          <w:b w:val="0"/>
          <w:bCs w:val="0"/>
        </w:rPr>
        <w:t xml:space="preserve"> проводимых исполнителями других муниципальных программ. </w:t>
      </w:r>
    </w:p>
    <w:p w:rsidR="00EB07D1" w:rsidRPr="00DE6CBE" w:rsidRDefault="00EB07D1" w:rsidP="00D86854">
      <w:pPr>
        <w:pStyle w:val="a3"/>
        <w:spacing w:line="276" w:lineRule="auto"/>
        <w:ind w:left="4956" w:hanging="4956"/>
        <w:jc w:val="both"/>
      </w:pPr>
      <w:r w:rsidRPr="00DE6CBE">
        <w:rPr>
          <w:b w:val="0"/>
          <w:bCs w:val="0"/>
        </w:rPr>
        <w:t xml:space="preserve">                                                                        </w:t>
      </w:r>
    </w:p>
    <w:p w:rsidR="00EB07D1" w:rsidRPr="00DE6CBE" w:rsidRDefault="00EB07D1" w:rsidP="00D86854">
      <w:pPr>
        <w:pStyle w:val="a3"/>
        <w:spacing w:line="276" w:lineRule="auto"/>
        <w:jc w:val="both"/>
      </w:pPr>
    </w:p>
    <w:p w:rsidR="00D86854" w:rsidRPr="00DE6CBE" w:rsidRDefault="00D8685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E6CBE">
        <w:rPr>
          <w:rFonts w:ascii="Times New Roman" w:hAnsi="Times New Roman" w:cs="Times New Roman"/>
          <w:sz w:val="24"/>
          <w:szCs w:val="24"/>
        </w:rPr>
        <w:br w:type="page"/>
      </w:r>
    </w:p>
    <w:p w:rsidR="00EB07D1" w:rsidRPr="00DE6CBE" w:rsidRDefault="00EB07D1" w:rsidP="00D86854">
      <w:pPr>
        <w:pStyle w:val="a3"/>
        <w:numPr>
          <w:ilvl w:val="0"/>
          <w:numId w:val="2"/>
        </w:numPr>
        <w:tabs>
          <w:tab w:val="left" w:pos="720"/>
        </w:tabs>
        <w:spacing w:line="276" w:lineRule="auto"/>
        <w:jc w:val="both"/>
      </w:pPr>
      <w:r w:rsidRPr="00DE6CBE">
        <w:lastRenderedPageBreak/>
        <w:t>Характеристика программы и обоснование ее решения программно-целевыми методами</w:t>
      </w:r>
    </w:p>
    <w:p w:rsidR="00EB07D1" w:rsidRPr="00DE6CBE" w:rsidRDefault="00AF27C7" w:rsidP="00AF27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6CBE">
        <w:rPr>
          <w:rFonts w:ascii="Times New Roman" w:eastAsia="Times New Roman" w:hAnsi="Times New Roman" w:cs="Times New Roman"/>
          <w:sz w:val="24"/>
          <w:szCs w:val="24"/>
        </w:rPr>
        <w:t xml:space="preserve">Районная </w:t>
      </w:r>
      <w:proofErr w:type="spellStart"/>
      <w:r w:rsidRPr="00DE6CBE">
        <w:rPr>
          <w:rFonts w:ascii="Times New Roman" w:eastAsia="Times New Roman" w:hAnsi="Times New Roman" w:cs="Times New Roman"/>
          <w:sz w:val="24"/>
          <w:szCs w:val="24"/>
        </w:rPr>
        <w:t>антинаркотическая</w:t>
      </w:r>
      <w:proofErr w:type="spellEnd"/>
      <w:r w:rsidRPr="00DE6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097" w:rsidRPr="00DE6CBE">
        <w:rPr>
          <w:rFonts w:ascii="Times New Roman" w:eastAsia="Times New Roman" w:hAnsi="Times New Roman" w:cs="Times New Roman"/>
          <w:sz w:val="24"/>
          <w:szCs w:val="24"/>
        </w:rPr>
        <w:t>программа «</w:t>
      </w:r>
      <w:r w:rsidR="00EB07D1" w:rsidRPr="00DE6CBE">
        <w:rPr>
          <w:rFonts w:ascii="Times New Roman" w:eastAsia="Times New Roman" w:hAnsi="Times New Roman" w:cs="Times New Roman"/>
          <w:sz w:val="24"/>
          <w:szCs w:val="24"/>
        </w:rPr>
        <w:t xml:space="preserve">Комплексные меры противодействия злоупотреблению наркотиками и их незаконному обороту в </w:t>
      </w:r>
      <w:r w:rsidR="008E213E" w:rsidRPr="00DE6CBE">
        <w:rPr>
          <w:rFonts w:ascii="Times New Roman" w:eastAsia="Times New Roman" w:hAnsi="Times New Roman" w:cs="Times New Roman"/>
          <w:sz w:val="24"/>
          <w:szCs w:val="24"/>
        </w:rPr>
        <w:t xml:space="preserve">Саянском </w:t>
      </w:r>
      <w:r w:rsidR="00EB07D1" w:rsidRPr="00DE6CBE">
        <w:rPr>
          <w:rFonts w:ascii="Times New Roman" w:eastAsia="Times New Roman" w:hAnsi="Times New Roman" w:cs="Times New Roman"/>
          <w:sz w:val="24"/>
          <w:szCs w:val="24"/>
        </w:rPr>
        <w:t>районе</w:t>
      </w:r>
      <w:r w:rsidR="00B80097" w:rsidRPr="00DE6CB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B07D1" w:rsidRPr="00DE6CBE">
        <w:rPr>
          <w:rFonts w:ascii="Times New Roman" w:eastAsia="Times New Roman" w:hAnsi="Times New Roman" w:cs="Times New Roman"/>
          <w:sz w:val="24"/>
          <w:szCs w:val="24"/>
        </w:rPr>
        <w:t xml:space="preserve"> (далее - Программа) разработана в соответствии с Конституцией Российской Федерации, Федеральным законом от 08.01.1998 N 3-ФЗ "О наркотических средствах и психотропных веществах" (с изменениями и дополнениями), Распоряжением Президента Российской Федерации от 17.09.1998 N 343-рп "О мерах по усилению противодействия незаконному обороту наркотических средств, психотропных веществ и</w:t>
      </w:r>
      <w:proofErr w:type="gramEnd"/>
      <w:r w:rsidR="00EB07D1" w:rsidRPr="00DE6CBE">
        <w:rPr>
          <w:rFonts w:ascii="Times New Roman" w:eastAsia="Times New Roman" w:hAnsi="Times New Roman" w:cs="Times New Roman"/>
          <w:sz w:val="24"/>
          <w:szCs w:val="24"/>
        </w:rPr>
        <w:t xml:space="preserve"> злоупотреблению ими" (с изменениями и дополнениями) с участием заинтересованных структурных подразделений администрации района,  общественных организаций.</w:t>
      </w:r>
    </w:p>
    <w:p w:rsidR="005545AD" w:rsidRPr="00DE6CBE" w:rsidRDefault="00AF27C7" w:rsidP="00D868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BE">
        <w:rPr>
          <w:rFonts w:ascii="Times New Roman" w:eastAsia="Times New Roman" w:hAnsi="Times New Roman" w:cs="Times New Roman"/>
          <w:sz w:val="24"/>
          <w:szCs w:val="24"/>
        </w:rPr>
        <w:t>В районе организована работа</w:t>
      </w:r>
      <w:r w:rsidR="00EB07D1" w:rsidRPr="00DE6CBE">
        <w:rPr>
          <w:rFonts w:ascii="Times New Roman" w:eastAsia="Times New Roman" w:hAnsi="Times New Roman" w:cs="Times New Roman"/>
          <w:sz w:val="24"/>
          <w:szCs w:val="24"/>
        </w:rPr>
        <w:t xml:space="preserve"> по борьбе с распространением наркомании и </w:t>
      </w:r>
      <w:proofErr w:type="spellStart"/>
      <w:r w:rsidR="00EB07D1" w:rsidRPr="00DE6CBE">
        <w:rPr>
          <w:rFonts w:ascii="Times New Roman" w:eastAsia="Times New Roman" w:hAnsi="Times New Roman" w:cs="Times New Roman"/>
          <w:sz w:val="24"/>
          <w:szCs w:val="24"/>
        </w:rPr>
        <w:t>наркопреступности</w:t>
      </w:r>
      <w:proofErr w:type="spellEnd"/>
      <w:r w:rsidR="00EB07D1" w:rsidRPr="00DE6CBE">
        <w:rPr>
          <w:rFonts w:ascii="Times New Roman" w:eastAsia="Times New Roman" w:hAnsi="Times New Roman" w:cs="Times New Roman"/>
          <w:sz w:val="24"/>
          <w:szCs w:val="24"/>
        </w:rPr>
        <w:t>, том числе в рамках районн</w:t>
      </w:r>
      <w:r w:rsidR="005545AD" w:rsidRPr="00DE6CBE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EB07D1" w:rsidRPr="00DE6CBE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5B286B" w:rsidRPr="00DE6C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791" w:rsidRPr="00DE6CBE" w:rsidRDefault="00B71148" w:rsidP="00FC17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BE">
        <w:rPr>
          <w:rFonts w:ascii="Times New Roman" w:eastAsia="Times New Roman" w:hAnsi="Times New Roman" w:cs="Times New Roman"/>
          <w:sz w:val="24"/>
          <w:szCs w:val="24"/>
        </w:rPr>
        <w:t>Благодаря м</w:t>
      </w:r>
      <w:r w:rsidR="00FC1791" w:rsidRPr="00DE6CBE">
        <w:rPr>
          <w:rFonts w:ascii="Times New Roman" w:eastAsia="Times New Roman" w:hAnsi="Times New Roman" w:cs="Times New Roman"/>
          <w:sz w:val="24"/>
          <w:szCs w:val="24"/>
        </w:rPr>
        <w:t>униципальн</w:t>
      </w:r>
      <w:r w:rsidRPr="00DE6CB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FC1791" w:rsidRPr="00DE6CBE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Pr="00DE6CB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C1791" w:rsidRPr="00DE6CBE">
        <w:rPr>
          <w:rFonts w:ascii="Times New Roman" w:eastAsia="Times New Roman" w:hAnsi="Times New Roman" w:cs="Times New Roman"/>
          <w:sz w:val="24"/>
          <w:szCs w:val="24"/>
        </w:rPr>
        <w:t xml:space="preserve"> Саянского района «Развитие культуры»</w:t>
      </w:r>
      <w:r w:rsidRPr="00DE6CBE">
        <w:rPr>
          <w:rFonts w:ascii="Times New Roman" w:eastAsia="Times New Roman" w:hAnsi="Times New Roman" w:cs="Times New Roman"/>
          <w:sz w:val="24"/>
          <w:szCs w:val="24"/>
        </w:rPr>
        <w:t xml:space="preserve"> происходит</w:t>
      </w:r>
      <w:r w:rsidR="00FC1791" w:rsidRPr="00DE6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CBE">
        <w:rPr>
          <w:rFonts w:ascii="Times New Roman" w:eastAsia="Times New Roman" w:hAnsi="Times New Roman" w:cs="Times New Roman"/>
          <w:sz w:val="24"/>
          <w:szCs w:val="24"/>
        </w:rPr>
        <w:t>сохранение культурного наследия жителей района;</w:t>
      </w:r>
    </w:p>
    <w:p w:rsidR="00EB07D1" w:rsidRPr="00DE6CBE" w:rsidRDefault="005B286B" w:rsidP="00D8685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BE">
        <w:rPr>
          <w:rFonts w:ascii="Times New Roman" w:eastAsia="Times New Roman" w:hAnsi="Times New Roman" w:cs="Times New Roman"/>
          <w:sz w:val="24"/>
          <w:szCs w:val="24"/>
        </w:rPr>
        <w:t xml:space="preserve">По программе </w:t>
      </w:r>
      <w:r w:rsidR="005545AD" w:rsidRPr="00DE6CBE">
        <w:rPr>
          <w:rFonts w:ascii="Times New Roman" w:eastAsia="Times New Roman" w:hAnsi="Times New Roman" w:cs="Times New Roman"/>
          <w:sz w:val="24"/>
          <w:szCs w:val="24"/>
        </w:rPr>
        <w:t>«Молодежь Саянского района в XXI веке» с</w:t>
      </w:r>
      <w:r w:rsidR="00EB07D1" w:rsidRPr="00DE6CBE">
        <w:rPr>
          <w:rFonts w:ascii="Times New Roman" w:eastAsia="Times New Roman" w:hAnsi="Times New Roman" w:cs="Times New Roman"/>
          <w:sz w:val="24"/>
          <w:szCs w:val="24"/>
        </w:rPr>
        <w:t xml:space="preserve">тало традиционным ежегодное проведение </w:t>
      </w:r>
      <w:proofErr w:type="spellStart"/>
      <w:r w:rsidR="00EB07D1" w:rsidRPr="00DE6CBE">
        <w:rPr>
          <w:rFonts w:ascii="Times New Roman" w:eastAsia="Times New Roman" w:hAnsi="Times New Roman" w:cs="Times New Roman"/>
          <w:sz w:val="24"/>
          <w:szCs w:val="24"/>
        </w:rPr>
        <w:t>антинаркотических</w:t>
      </w:r>
      <w:proofErr w:type="spellEnd"/>
      <w:r w:rsidR="00EB07D1" w:rsidRPr="00DE6CBE">
        <w:rPr>
          <w:rFonts w:ascii="Times New Roman" w:eastAsia="Times New Roman" w:hAnsi="Times New Roman" w:cs="Times New Roman"/>
          <w:sz w:val="24"/>
          <w:szCs w:val="24"/>
        </w:rPr>
        <w:t xml:space="preserve"> акци</w:t>
      </w:r>
      <w:r w:rsidR="005545AD" w:rsidRPr="00DE6CB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EB07D1" w:rsidRPr="00DE6CBE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DE6C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EB07D1" w:rsidRPr="00DE6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45AD" w:rsidRPr="00DE6CBE" w:rsidRDefault="005B286B" w:rsidP="00D8685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B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5545AD" w:rsidRPr="00DE6CBE">
        <w:rPr>
          <w:rFonts w:ascii="Times New Roman" w:hAnsi="Times New Roman" w:cs="Times New Roman"/>
          <w:sz w:val="24"/>
          <w:szCs w:val="24"/>
        </w:rPr>
        <w:t>«Развитие массовой физической культуры»</w:t>
      </w:r>
      <w:r w:rsidR="00B71148" w:rsidRPr="00DE6CBE">
        <w:rPr>
          <w:rFonts w:ascii="Times New Roman" w:hAnsi="Times New Roman" w:cs="Times New Roman"/>
          <w:sz w:val="24"/>
          <w:szCs w:val="24"/>
        </w:rPr>
        <w:t xml:space="preserve"> </w:t>
      </w:r>
      <w:r w:rsidRPr="00DE6CBE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DE6CB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E6CBE">
        <w:rPr>
          <w:rFonts w:ascii="Times New Roman" w:hAnsi="Times New Roman" w:cs="Times New Roman"/>
          <w:sz w:val="24"/>
          <w:szCs w:val="24"/>
        </w:rPr>
        <w:t xml:space="preserve"> года</w:t>
      </w:r>
      <w:r w:rsidR="00B71148" w:rsidRPr="00DE6CBE">
        <w:rPr>
          <w:rFonts w:ascii="Times New Roman" w:hAnsi="Times New Roman" w:cs="Times New Roman"/>
          <w:sz w:val="24"/>
          <w:szCs w:val="24"/>
        </w:rPr>
        <w:t xml:space="preserve">  организовывает и проводит </w:t>
      </w:r>
      <w:r w:rsidR="003C0962" w:rsidRPr="00DE6CBE">
        <w:rPr>
          <w:rFonts w:ascii="Times New Roman" w:hAnsi="Times New Roman" w:cs="Times New Roman"/>
          <w:sz w:val="24"/>
          <w:szCs w:val="24"/>
        </w:rPr>
        <w:t xml:space="preserve"> спортивно</w:t>
      </w:r>
      <w:r w:rsidRPr="00DE6CBE">
        <w:rPr>
          <w:rFonts w:ascii="Times New Roman" w:hAnsi="Times New Roman" w:cs="Times New Roman"/>
          <w:sz w:val="24"/>
          <w:szCs w:val="24"/>
        </w:rPr>
        <w:t>-</w:t>
      </w:r>
      <w:r w:rsidR="003C0962" w:rsidRPr="00DE6CBE">
        <w:rPr>
          <w:rFonts w:ascii="Times New Roman" w:hAnsi="Times New Roman" w:cs="Times New Roman"/>
          <w:sz w:val="24"/>
          <w:szCs w:val="24"/>
        </w:rPr>
        <w:t xml:space="preserve"> массовы</w:t>
      </w:r>
      <w:r w:rsidR="00B71148" w:rsidRPr="00DE6CBE">
        <w:rPr>
          <w:rFonts w:ascii="Times New Roman" w:hAnsi="Times New Roman" w:cs="Times New Roman"/>
          <w:sz w:val="24"/>
          <w:szCs w:val="24"/>
        </w:rPr>
        <w:t>е</w:t>
      </w:r>
      <w:r w:rsidR="003C0962" w:rsidRPr="00DE6CBE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B71148" w:rsidRPr="00DE6CBE">
        <w:rPr>
          <w:rFonts w:ascii="Times New Roman" w:hAnsi="Times New Roman" w:cs="Times New Roman"/>
          <w:sz w:val="24"/>
          <w:szCs w:val="24"/>
        </w:rPr>
        <w:t>я</w:t>
      </w:r>
      <w:r w:rsidR="003C0962" w:rsidRPr="00DE6CBE">
        <w:rPr>
          <w:rFonts w:ascii="Times New Roman" w:hAnsi="Times New Roman" w:cs="Times New Roman"/>
          <w:sz w:val="24"/>
          <w:szCs w:val="24"/>
        </w:rPr>
        <w:t>.</w:t>
      </w:r>
    </w:p>
    <w:p w:rsidR="00EB07D1" w:rsidRPr="00DE6CBE" w:rsidRDefault="00EB07D1" w:rsidP="00D868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BE">
        <w:rPr>
          <w:rFonts w:ascii="Times New Roman" w:eastAsia="Times New Roman" w:hAnsi="Times New Roman" w:cs="Times New Roman"/>
          <w:sz w:val="24"/>
          <w:szCs w:val="24"/>
        </w:rPr>
        <w:t>Однако наркотическая ситуация последних лет выдвигает на первый план все новые угрозы. Не уменьшается на территории района количество выявленных преступлений, связанных с незаконным оборотом наркотиков. Несмотря на  сокращение, местные сырьевые ресурсы продолжают играть важную роль в структуре незаконного оборота наркотиков. Вызывает серьезное беспокойство проблема немедицинского потребления наркотиков</w:t>
      </w:r>
      <w:r w:rsidR="00AF27C7" w:rsidRPr="00DE6C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E6CBE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образовательных учреждениях ощущается нехватка методических материалов по проблеме профилактики наркомании.</w:t>
      </w:r>
    </w:p>
    <w:p w:rsidR="00EB07D1" w:rsidRPr="00DE6CBE" w:rsidRDefault="00EB07D1" w:rsidP="00D868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BE">
        <w:rPr>
          <w:rFonts w:ascii="Times New Roman" w:eastAsia="Times New Roman" w:hAnsi="Times New Roman" w:cs="Times New Roman"/>
          <w:sz w:val="24"/>
          <w:szCs w:val="24"/>
        </w:rPr>
        <w:t xml:space="preserve">Решение задач, направленных на достижение качественных положительных сдвигов в развитии наркотической и </w:t>
      </w:r>
      <w:proofErr w:type="gramStart"/>
      <w:r w:rsidRPr="00DE6CBE">
        <w:rPr>
          <w:rFonts w:ascii="Times New Roman" w:eastAsia="Times New Roman" w:hAnsi="Times New Roman" w:cs="Times New Roman"/>
          <w:sz w:val="24"/>
          <w:szCs w:val="24"/>
        </w:rPr>
        <w:t>криминогенной ситуации</w:t>
      </w:r>
      <w:proofErr w:type="gramEnd"/>
      <w:r w:rsidRPr="00DE6CBE">
        <w:rPr>
          <w:rFonts w:ascii="Times New Roman" w:eastAsia="Times New Roman" w:hAnsi="Times New Roman" w:cs="Times New Roman"/>
          <w:sz w:val="24"/>
          <w:szCs w:val="24"/>
        </w:rPr>
        <w:t>, невозможно без серьезной поддержки, объединения усилий органов власти и управлени</w:t>
      </w:r>
      <w:r w:rsidR="005B286B" w:rsidRPr="00DE6CB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E6CBE">
        <w:rPr>
          <w:rFonts w:ascii="Times New Roman" w:eastAsia="Times New Roman" w:hAnsi="Times New Roman" w:cs="Times New Roman"/>
          <w:sz w:val="24"/>
          <w:szCs w:val="24"/>
        </w:rPr>
        <w:t>, широкого привлечения негосударственных структур, общественных объединений и граждан. Это обусловливает необходимость программно-целевого подхода к регулированию данного вопроса.</w:t>
      </w:r>
    </w:p>
    <w:p w:rsidR="00EB07D1" w:rsidRPr="00DE6CBE" w:rsidRDefault="00EB07D1" w:rsidP="00D868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86B" w:rsidRPr="00DE6CBE" w:rsidRDefault="005B286B" w:rsidP="00D868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86B" w:rsidRPr="00DE6CBE" w:rsidRDefault="005B286B" w:rsidP="00D868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7D1" w:rsidRPr="00DE6CBE" w:rsidRDefault="00EB07D1" w:rsidP="00D86854">
      <w:pPr>
        <w:pStyle w:val="a3"/>
        <w:numPr>
          <w:ilvl w:val="0"/>
          <w:numId w:val="2"/>
        </w:numPr>
        <w:tabs>
          <w:tab w:val="left" w:pos="720"/>
        </w:tabs>
        <w:spacing w:line="276" w:lineRule="auto"/>
        <w:jc w:val="both"/>
      </w:pPr>
      <w:r w:rsidRPr="00DE6CBE">
        <w:t>Основные цели и задачи программы</w:t>
      </w:r>
    </w:p>
    <w:p w:rsidR="00EB07D1" w:rsidRPr="00DE6CBE" w:rsidRDefault="00EB07D1" w:rsidP="00D868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B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E6CBE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Программы является снижение степени распространения наркомании и </w:t>
      </w:r>
      <w:proofErr w:type="spellStart"/>
      <w:r w:rsidRPr="00DE6CBE">
        <w:rPr>
          <w:rFonts w:ascii="Times New Roman" w:eastAsia="Times New Roman" w:hAnsi="Times New Roman" w:cs="Times New Roman"/>
          <w:sz w:val="24"/>
          <w:szCs w:val="24"/>
        </w:rPr>
        <w:t>наркопреступности</w:t>
      </w:r>
      <w:proofErr w:type="spellEnd"/>
      <w:r w:rsidRPr="00DE6CB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3C0962" w:rsidRPr="00DE6CBE">
        <w:rPr>
          <w:rFonts w:ascii="Times New Roman" w:eastAsia="Times New Roman" w:hAnsi="Times New Roman" w:cs="Times New Roman"/>
          <w:sz w:val="24"/>
          <w:szCs w:val="24"/>
        </w:rPr>
        <w:t xml:space="preserve">Саянском </w:t>
      </w:r>
      <w:r w:rsidRPr="00DE6CBE">
        <w:rPr>
          <w:rFonts w:ascii="Times New Roman" w:eastAsia="Times New Roman" w:hAnsi="Times New Roman" w:cs="Times New Roman"/>
          <w:sz w:val="24"/>
          <w:szCs w:val="24"/>
        </w:rPr>
        <w:t>районе до уровня минимальной опасности для общества посредством активизации профессионально грамотной профилактической работы, усиления мер по борьбе с сырьевой базой наркомании.</w:t>
      </w:r>
    </w:p>
    <w:p w:rsidR="00EB07D1" w:rsidRPr="00DE6CBE" w:rsidRDefault="00EB07D1" w:rsidP="00D868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BE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</w:t>
      </w:r>
      <w:r w:rsidR="003C0962" w:rsidRPr="00DE6CBE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DE6CBE">
        <w:rPr>
          <w:rFonts w:ascii="Times New Roman" w:eastAsia="Times New Roman" w:hAnsi="Times New Roman" w:cs="Times New Roman"/>
          <w:sz w:val="24"/>
          <w:szCs w:val="24"/>
        </w:rPr>
        <w:t xml:space="preserve"> - 201</w:t>
      </w:r>
      <w:r w:rsidR="009F36E2" w:rsidRPr="00DE6CB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E6CBE">
        <w:rPr>
          <w:rFonts w:ascii="Times New Roman" w:eastAsia="Times New Roman" w:hAnsi="Times New Roman" w:cs="Times New Roman"/>
          <w:sz w:val="24"/>
          <w:szCs w:val="24"/>
        </w:rPr>
        <w:t xml:space="preserve"> годы и предполагает решение следующих задач:</w:t>
      </w:r>
    </w:p>
    <w:p w:rsidR="00EB07D1" w:rsidRPr="00DE6CBE" w:rsidRDefault="00EB07D1" w:rsidP="00D868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BE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обеспечение работы по профилактике наркомании и </w:t>
      </w:r>
      <w:proofErr w:type="spellStart"/>
      <w:r w:rsidRPr="00DE6CBE">
        <w:rPr>
          <w:rFonts w:ascii="Times New Roman" w:eastAsia="Times New Roman" w:hAnsi="Times New Roman" w:cs="Times New Roman"/>
          <w:sz w:val="24"/>
          <w:szCs w:val="24"/>
        </w:rPr>
        <w:t>наркопреступности</w:t>
      </w:r>
      <w:proofErr w:type="spellEnd"/>
      <w:r w:rsidRPr="00DE6C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07D1" w:rsidRPr="00DE6CBE" w:rsidRDefault="00EB07D1" w:rsidP="00D868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BE">
        <w:rPr>
          <w:rFonts w:ascii="Times New Roman" w:eastAsia="Times New Roman" w:hAnsi="Times New Roman" w:cs="Times New Roman"/>
          <w:sz w:val="24"/>
          <w:szCs w:val="24"/>
        </w:rPr>
        <w:t>предупреждение преступлений и иных правонарушений в сфере незаконного оборота и немедицинского потребления наркотиков;</w:t>
      </w:r>
    </w:p>
    <w:p w:rsidR="00EB07D1" w:rsidRPr="00DE6CBE" w:rsidRDefault="00EB07D1" w:rsidP="00D868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BE">
        <w:rPr>
          <w:rFonts w:ascii="Times New Roman" w:eastAsia="Times New Roman" w:hAnsi="Times New Roman" w:cs="Times New Roman"/>
          <w:sz w:val="24"/>
          <w:szCs w:val="24"/>
        </w:rPr>
        <w:lastRenderedPageBreak/>
        <w:t>активизация мероприятий в сфере профилактики наркомании и антинаркотической пропаганды;</w:t>
      </w:r>
    </w:p>
    <w:p w:rsidR="00EB07D1" w:rsidRPr="00DE6CBE" w:rsidRDefault="00EB07D1" w:rsidP="00D868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BE">
        <w:rPr>
          <w:rFonts w:ascii="Times New Roman" w:eastAsia="Times New Roman" w:hAnsi="Times New Roman" w:cs="Times New Roman"/>
          <w:sz w:val="24"/>
          <w:szCs w:val="24"/>
        </w:rPr>
        <w:t>повышение профессионализма и эффективности профилактической работы.</w:t>
      </w:r>
    </w:p>
    <w:p w:rsidR="00EB07D1" w:rsidRPr="00DE6CBE" w:rsidRDefault="00EB07D1" w:rsidP="00D868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7D1" w:rsidRPr="00DE6CBE" w:rsidRDefault="00EB07D1" w:rsidP="00D86854">
      <w:pPr>
        <w:pStyle w:val="a3"/>
        <w:numPr>
          <w:ilvl w:val="0"/>
          <w:numId w:val="2"/>
        </w:numPr>
        <w:tabs>
          <w:tab w:val="left" w:pos="720"/>
        </w:tabs>
        <w:spacing w:line="276" w:lineRule="auto"/>
        <w:jc w:val="both"/>
      </w:pPr>
      <w:r w:rsidRPr="00DE6CBE">
        <w:t>Система программных мероприятий</w:t>
      </w:r>
    </w:p>
    <w:p w:rsidR="00EB07D1" w:rsidRPr="00DE6CBE" w:rsidRDefault="00EB07D1" w:rsidP="00D86854">
      <w:pPr>
        <w:pStyle w:val="a3"/>
        <w:spacing w:line="276" w:lineRule="auto"/>
        <w:jc w:val="both"/>
        <w:rPr>
          <w:b w:val="0"/>
          <w:bCs w:val="0"/>
        </w:rPr>
      </w:pPr>
      <w:r w:rsidRPr="00DE6CBE">
        <w:tab/>
      </w:r>
      <w:r w:rsidRPr="00DE6CBE">
        <w:rPr>
          <w:b w:val="0"/>
          <w:bCs w:val="0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района:</w:t>
      </w:r>
    </w:p>
    <w:p w:rsidR="00EB07D1" w:rsidRPr="00DE6CBE" w:rsidRDefault="00EB07D1" w:rsidP="00D86854">
      <w:pPr>
        <w:pStyle w:val="a3"/>
        <w:spacing w:line="276" w:lineRule="auto"/>
        <w:jc w:val="both"/>
        <w:rPr>
          <w:b w:val="0"/>
          <w:bCs w:val="0"/>
        </w:rPr>
      </w:pPr>
      <w:r w:rsidRPr="00DE6CBE">
        <w:rPr>
          <w:b w:val="0"/>
          <w:bCs w:val="0"/>
        </w:rPr>
        <w:t xml:space="preserve">- Методическое обеспечение профилактики наркомании и </w:t>
      </w:r>
      <w:proofErr w:type="spellStart"/>
      <w:r w:rsidR="003C0962" w:rsidRPr="00DE6CBE">
        <w:rPr>
          <w:b w:val="0"/>
          <w:bCs w:val="0"/>
        </w:rPr>
        <w:t>н</w:t>
      </w:r>
      <w:r w:rsidRPr="00DE6CBE">
        <w:rPr>
          <w:b w:val="0"/>
          <w:bCs w:val="0"/>
        </w:rPr>
        <w:t>аркопреступности</w:t>
      </w:r>
      <w:proofErr w:type="spellEnd"/>
      <w:r w:rsidR="003C0962" w:rsidRPr="00DE6CBE">
        <w:rPr>
          <w:b w:val="0"/>
          <w:bCs w:val="0"/>
        </w:rPr>
        <w:t>;</w:t>
      </w:r>
    </w:p>
    <w:p w:rsidR="00EB07D1" w:rsidRPr="00DE6CBE" w:rsidRDefault="00EB07D1" w:rsidP="00D86854">
      <w:pPr>
        <w:pStyle w:val="a3"/>
        <w:spacing w:line="276" w:lineRule="auto"/>
        <w:jc w:val="both"/>
        <w:rPr>
          <w:b w:val="0"/>
          <w:bCs w:val="0"/>
        </w:rPr>
      </w:pPr>
      <w:r w:rsidRPr="00DE6CBE">
        <w:rPr>
          <w:b w:val="0"/>
          <w:bCs w:val="0"/>
        </w:rPr>
        <w:t xml:space="preserve">- Меры медицинской профилактики наркомании и </w:t>
      </w:r>
      <w:proofErr w:type="spellStart"/>
      <w:r w:rsidRPr="00DE6CBE">
        <w:rPr>
          <w:b w:val="0"/>
          <w:bCs w:val="0"/>
        </w:rPr>
        <w:t>наркопреступности</w:t>
      </w:r>
      <w:proofErr w:type="spellEnd"/>
      <w:r w:rsidR="003C0962" w:rsidRPr="00DE6CBE">
        <w:rPr>
          <w:b w:val="0"/>
          <w:bCs w:val="0"/>
        </w:rPr>
        <w:t>;</w:t>
      </w:r>
    </w:p>
    <w:p w:rsidR="00EB07D1" w:rsidRPr="00DE6CBE" w:rsidRDefault="00EB07D1" w:rsidP="00D86854">
      <w:pPr>
        <w:pStyle w:val="a3"/>
        <w:spacing w:line="276" w:lineRule="auto"/>
        <w:jc w:val="both"/>
        <w:rPr>
          <w:b w:val="0"/>
          <w:bCs w:val="0"/>
        </w:rPr>
      </w:pPr>
      <w:r w:rsidRPr="00DE6CBE">
        <w:rPr>
          <w:b w:val="0"/>
          <w:bCs w:val="0"/>
        </w:rPr>
        <w:t xml:space="preserve">- Профилактика </w:t>
      </w:r>
      <w:proofErr w:type="spellStart"/>
      <w:r w:rsidRPr="00DE6CBE">
        <w:rPr>
          <w:b w:val="0"/>
          <w:bCs w:val="0"/>
        </w:rPr>
        <w:t>наркопреступности</w:t>
      </w:r>
      <w:proofErr w:type="spellEnd"/>
      <w:r w:rsidR="003C0962" w:rsidRPr="00DE6CBE">
        <w:rPr>
          <w:b w:val="0"/>
          <w:bCs w:val="0"/>
        </w:rPr>
        <w:t>;</w:t>
      </w:r>
    </w:p>
    <w:p w:rsidR="00EB07D1" w:rsidRPr="00DE6CBE" w:rsidRDefault="00EB07D1" w:rsidP="00D86854">
      <w:pPr>
        <w:pStyle w:val="a3"/>
        <w:spacing w:line="276" w:lineRule="auto"/>
        <w:jc w:val="both"/>
        <w:rPr>
          <w:b w:val="0"/>
          <w:bCs w:val="0"/>
        </w:rPr>
      </w:pPr>
      <w:r w:rsidRPr="00DE6CBE">
        <w:rPr>
          <w:b w:val="0"/>
          <w:bCs w:val="0"/>
        </w:rPr>
        <w:t>- Мероприятия первичной профилактики наркомании</w:t>
      </w:r>
      <w:r w:rsidR="003C0962" w:rsidRPr="00DE6CBE">
        <w:rPr>
          <w:b w:val="0"/>
          <w:bCs w:val="0"/>
        </w:rPr>
        <w:t>;</w:t>
      </w:r>
    </w:p>
    <w:p w:rsidR="004F58FC" w:rsidRPr="00DE6CBE" w:rsidRDefault="004F58FC" w:rsidP="00D86854">
      <w:pPr>
        <w:pStyle w:val="a3"/>
        <w:spacing w:line="276" w:lineRule="auto"/>
        <w:jc w:val="both"/>
        <w:rPr>
          <w:b w:val="0"/>
          <w:bCs w:val="0"/>
        </w:rPr>
      </w:pPr>
      <w:r w:rsidRPr="00DE6CBE">
        <w:rPr>
          <w:b w:val="0"/>
          <w:bCs w:val="0"/>
        </w:rPr>
        <w:t>- Уничтожение очагов дикорастущей конопли на территории Саянского района;</w:t>
      </w:r>
    </w:p>
    <w:p w:rsidR="00EB07D1" w:rsidRPr="00DE6CBE" w:rsidRDefault="00EB07D1" w:rsidP="00D86854">
      <w:pPr>
        <w:pStyle w:val="a3"/>
        <w:spacing w:line="276" w:lineRule="auto"/>
        <w:jc w:val="both"/>
        <w:rPr>
          <w:b w:val="0"/>
          <w:bCs w:val="0"/>
        </w:rPr>
      </w:pPr>
      <w:r w:rsidRPr="00DE6CBE">
        <w:rPr>
          <w:b w:val="0"/>
          <w:bCs w:val="0"/>
        </w:rPr>
        <w:t>- Межрегиональное сотрудничество</w:t>
      </w:r>
      <w:r w:rsidR="003C0962" w:rsidRPr="00DE6CBE">
        <w:rPr>
          <w:b w:val="0"/>
          <w:bCs w:val="0"/>
        </w:rPr>
        <w:t>.</w:t>
      </w:r>
    </w:p>
    <w:p w:rsidR="00EB07D1" w:rsidRPr="00DE6CBE" w:rsidRDefault="00EB07D1" w:rsidP="00D86854">
      <w:pPr>
        <w:pStyle w:val="a3"/>
        <w:spacing w:line="276" w:lineRule="auto"/>
        <w:ind w:left="720"/>
        <w:jc w:val="both"/>
        <w:rPr>
          <w:b w:val="0"/>
          <w:bCs w:val="0"/>
        </w:rPr>
      </w:pPr>
    </w:p>
    <w:p w:rsidR="00EB07D1" w:rsidRPr="00DE6CBE" w:rsidRDefault="00EB07D1" w:rsidP="00D86854">
      <w:pPr>
        <w:pStyle w:val="a3"/>
        <w:spacing w:line="276" w:lineRule="auto"/>
        <w:ind w:left="720"/>
        <w:jc w:val="both"/>
      </w:pPr>
      <w:r w:rsidRPr="00DE6CBE">
        <w:t>3.1 Методическое обеспечение</w:t>
      </w:r>
      <w:r w:rsidR="00BE2525" w:rsidRPr="00DE6CBE">
        <w:t xml:space="preserve"> отрасли</w:t>
      </w:r>
      <w:r w:rsidRPr="00DE6CBE">
        <w:t xml:space="preserve"> профилактики</w:t>
      </w:r>
    </w:p>
    <w:p w:rsidR="00EB07D1" w:rsidRPr="00DE6CBE" w:rsidRDefault="00EB07D1" w:rsidP="00D86854">
      <w:pPr>
        <w:pStyle w:val="a3"/>
        <w:spacing w:line="276" w:lineRule="auto"/>
        <w:ind w:left="720"/>
        <w:jc w:val="both"/>
      </w:pPr>
      <w:r w:rsidRPr="00DE6CBE">
        <w:t xml:space="preserve"> наркомании и </w:t>
      </w:r>
      <w:proofErr w:type="spellStart"/>
      <w:r w:rsidRPr="00DE6CBE">
        <w:t>наркопреступности</w:t>
      </w:r>
      <w:proofErr w:type="spellEnd"/>
    </w:p>
    <w:p w:rsidR="00EB07D1" w:rsidRPr="00DE6CBE" w:rsidRDefault="00EB07D1" w:rsidP="00D86854">
      <w:pPr>
        <w:pStyle w:val="a3"/>
        <w:spacing w:line="276" w:lineRule="auto"/>
        <w:ind w:firstLine="708"/>
        <w:jc w:val="both"/>
        <w:rPr>
          <w:b w:val="0"/>
          <w:bCs w:val="0"/>
        </w:rPr>
      </w:pPr>
      <w:r w:rsidRPr="00DE6CBE">
        <w:rPr>
          <w:b w:val="0"/>
          <w:bCs w:val="0"/>
        </w:rPr>
        <w:t>Планируется в ходе реализации данного направления осуществить следующее:</w:t>
      </w:r>
    </w:p>
    <w:p w:rsidR="00EB07D1" w:rsidRPr="00DE6CBE" w:rsidRDefault="00EB07D1" w:rsidP="00D86854">
      <w:pPr>
        <w:pStyle w:val="a3"/>
        <w:spacing w:line="276" w:lineRule="auto"/>
        <w:jc w:val="both"/>
        <w:rPr>
          <w:b w:val="0"/>
          <w:bCs w:val="0"/>
        </w:rPr>
      </w:pPr>
      <w:r w:rsidRPr="00DE6CBE">
        <w:rPr>
          <w:b w:val="0"/>
          <w:bCs w:val="0"/>
        </w:rPr>
        <w:t xml:space="preserve">- провести семинары и конференции по проблемам профилактики наркомании и </w:t>
      </w:r>
      <w:proofErr w:type="spellStart"/>
      <w:r w:rsidRPr="00DE6CBE">
        <w:rPr>
          <w:b w:val="0"/>
          <w:bCs w:val="0"/>
        </w:rPr>
        <w:t>наркопреступности</w:t>
      </w:r>
      <w:proofErr w:type="spellEnd"/>
      <w:r w:rsidR="003C0962" w:rsidRPr="00DE6CBE">
        <w:rPr>
          <w:b w:val="0"/>
          <w:bCs w:val="0"/>
        </w:rPr>
        <w:t>;</w:t>
      </w:r>
    </w:p>
    <w:p w:rsidR="00EB07D1" w:rsidRPr="00DE6CBE" w:rsidRDefault="00EB07D1" w:rsidP="00D86854">
      <w:pPr>
        <w:pStyle w:val="a3"/>
        <w:spacing w:line="276" w:lineRule="auto"/>
        <w:jc w:val="both"/>
        <w:rPr>
          <w:b w:val="0"/>
          <w:bCs w:val="0"/>
        </w:rPr>
      </w:pPr>
      <w:r w:rsidRPr="00DE6CBE">
        <w:rPr>
          <w:b w:val="0"/>
          <w:bCs w:val="0"/>
        </w:rPr>
        <w:t>- создание интегрированных банков данных лиц, причастных к незаконному обороту наркотиков.</w:t>
      </w:r>
    </w:p>
    <w:p w:rsidR="00EB07D1" w:rsidRPr="00DE6CBE" w:rsidRDefault="00EB07D1" w:rsidP="00D86854">
      <w:pPr>
        <w:pStyle w:val="a3"/>
        <w:spacing w:line="276" w:lineRule="auto"/>
        <w:ind w:left="686"/>
        <w:jc w:val="both"/>
        <w:rPr>
          <w:b w:val="0"/>
          <w:bCs w:val="0"/>
        </w:rPr>
      </w:pPr>
    </w:p>
    <w:p w:rsidR="00EB07D1" w:rsidRPr="00DE6CBE" w:rsidRDefault="00EB07D1" w:rsidP="00D86854">
      <w:pPr>
        <w:pStyle w:val="a3"/>
        <w:spacing w:line="276" w:lineRule="auto"/>
        <w:ind w:left="720"/>
        <w:jc w:val="both"/>
      </w:pPr>
      <w:r w:rsidRPr="00DE6CBE">
        <w:t xml:space="preserve">3.2 Меры медицинской профилактики наркомании и </w:t>
      </w:r>
      <w:proofErr w:type="spellStart"/>
      <w:r w:rsidRPr="00DE6CBE">
        <w:t>наркопреступности</w:t>
      </w:r>
      <w:proofErr w:type="spellEnd"/>
    </w:p>
    <w:p w:rsidR="00EB07D1" w:rsidRPr="00DE6CBE" w:rsidRDefault="00EB07D1" w:rsidP="00D86854">
      <w:pPr>
        <w:pStyle w:val="a3"/>
        <w:spacing w:line="276" w:lineRule="auto"/>
        <w:ind w:firstLine="360"/>
        <w:jc w:val="both"/>
        <w:rPr>
          <w:b w:val="0"/>
          <w:bCs w:val="0"/>
        </w:rPr>
      </w:pPr>
      <w:r w:rsidRPr="00DE6CBE">
        <w:rPr>
          <w:b w:val="0"/>
          <w:bCs w:val="0"/>
        </w:rPr>
        <w:t>Усилия по реализации данного пункта будут направлены на улучшение</w:t>
      </w:r>
      <w:r w:rsidR="003C0962" w:rsidRPr="00DE6CBE">
        <w:rPr>
          <w:b w:val="0"/>
          <w:bCs w:val="0"/>
        </w:rPr>
        <w:t xml:space="preserve"> </w:t>
      </w:r>
      <w:r w:rsidRPr="00DE6CBE">
        <w:rPr>
          <w:b w:val="0"/>
          <w:bCs w:val="0"/>
        </w:rPr>
        <w:t>технического оснащения субъектов профилактики правонарушений  связанных с употреблением и незаконным оборотом наркотиков,  а также на лечение несовершеннолетних наркозависимых (в случае выявления наркозависимых несовершеннолетних).</w:t>
      </w:r>
    </w:p>
    <w:p w:rsidR="00EB07D1" w:rsidRPr="00DE6CBE" w:rsidRDefault="00EB07D1" w:rsidP="00D86854">
      <w:pPr>
        <w:pStyle w:val="a3"/>
        <w:spacing w:line="276" w:lineRule="auto"/>
        <w:ind w:left="579"/>
        <w:jc w:val="both"/>
        <w:rPr>
          <w:b w:val="0"/>
          <w:bCs w:val="0"/>
        </w:rPr>
      </w:pPr>
    </w:p>
    <w:p w:rsidR="00EB07D1" w:rsidRPr="00DE6CBE" w:rsidRDefault="00EB07D1" w:rsidP="00D86854">
      <w:pPr>
        <w:pStyle w:val="a3"/>
        <w:spacing w:line="276" w:lineRule="auto"/>
        <w:ind w:left="360"/>
        <w:jc w:val="both"/>
      </w:pPr>
      <w:r w:rsidRPr="00DE6CBE">
        <w:t xml:space="preserve">3.3 Профилактика </w:t>
      </w:r>
      <w:proofErr w:type="spellStart"/>
      <w:r w:rsidRPr="00DE6CBE">
        <w:t>наркопреступности</w:t>
      </w:r>
      <w:proofErr w:type="spellEnd"/>
    </w:p>
    <w:p w:rsidR="00EB07D1" w:rsidRPr="00DE6CBE" w:rsidRDefault="00EB07D1" w:rsidP="00D86854">
      <w:pPr>
        <w:pStyle w:val="a3"/>
        <w:spacing w:line="276" w:lineRule="auto"/>
        <w:ind w:firstLine="360"/>
        <w:jc w:val="both"/>
        <w:rPr>
          <w:b w:val="0"/>
          <w:bCs w:val="0"/>
        </w:rPr>
      </w:pPr>
      <w:r w:rsidRPr="00DE6CBE">
        <w:rPr>
          <w:b w:val="0"/>
          <w:bCs w:val="0"/>
        </w:rPr>
        <w:t>Реализуя данное направление, планируется проведения следующих мероприятий:</w:t>
      </w:r>
    </w:p>
    <w:p w:rsidR="00EB07D1" w:rsidRPr="00DE6CBE" w:rsidRDefault="00EB07D1" w:rsidP="00D86854">
      <w:pPr>
        <w:pStyle w:val="a3"/>
        <w:spacing w:line="276" w:lineRule="auto"/>
        <w:jc w:val="both"/>
        <w:rPr>
          <w:b w:val="0"/>
          <w:bCs w:val="0"/>
        </w:rPr>
      </w:pPr>
      <w:r w:rsidRPr="00DE6CBE">
        <w:rPr>
          <w:b w:val="0"/>
          <w:bCs w:val="0"/>
        </w:rPr>
        <w:t>- проведение семинаров и конференций по проблеме</w:t>
      </w:r>
      <w:r w:rsidR="003C0962" w:rsidRPr="00DE6CBE">
        <w:rPr>
          <w:b w:val="0"/>
          <w:bCs w:val="0"/>
        </w:rPr>
        <w:t>;</w:t>
      </w:r>
    </w:p>
    <w:p w:rsidR="00EB07D1" w:rsidRPr="00DE6CBE" w:rsidRDefault="00EB07D1" w:rsidP="00D86854">
      <w:pPr>
        <w:pStyle w:val="a3"/>
        <w:spacing w:line="276" w:lineRule="auto"/>
        <w:jc w:val="both"/>
        <w:rPr>
          <w:b w:val="0"/>
          <w:bCs w:val="0"/>
        </w:rPr>
      </w:pPr>
      <w:r w:rsidRPr="00DE6CBE">
        <w:rPr>
          <w:b w:val="0"/>
          <w:bCs w:val="0"/>
        </w:rPr>
        <w:t>- проведение спортивно-массовых мероприятий</w:t>
      </w:r>
      <w:r w:rsidR="003C0962" w:rsidRPr="00DE6CBE">
        <w:rPr>
          <w:b w:val="0"/>
          <w:bCs w:val="0"/>
        </w:rPr>
        <w:t>;</w:t>
      </w:r>
    </w:p>
    <w:p w:rsidR="00EB07D1" w:rsidRPr="00DE6CBE" w:rsidRDefault="00EB07D1" w:rsidP="00D86854">
      <w:pPr>
        <w:pStyle w:val="a3"/>
        <w:spacing w:line="276" w:lineRule="auto"/>
        <w:jc w:val="both"/>
        <w:rPr>
          <w:b w:val="0"/>
          <w:bCs w:val="0"/>
        </w:rPr>
      </w:pPr>
      <w:r w:rsidRPr="00DE6CBE">
        <w:rPr>
          <w:b w:val="0"/>
          <w:bCs w:val="0"/>
        </w:rPr>
        <w:t>- издание и закупка наглядной и методической агитации по проблеме</w:t>
      </w:r>
      <w:r w:rsidR="003C0962" w:rsidRPr="00DE6CBE">
        <w:rPr>
          <w:b w:val="0"/>
          <w:bCs w:val="0"/>
        </w:rPr>
        <w:t>.</w:t>
      </w:r>
    </w:p>
    <w:p w:rsidR="00D86854" w:rsidRPr="00DE6CBE" w:rsidRDefault="00D86854" w:rsidP="00D86854">
      <w:pPr>
        <w:pStyle w:val="a3"/>
        <w:spacing w:line="276" w:lineRule="auto"/>
        <w:jc w:val="both"/>
        <w:rPr>
          <w:b w:val="0"/>
          <w:bCs w:val="0"/>
        </w:rPr>
      </w:pPr>
    </w:p>
    <w:p w:rsidR="00EB07D1" w:rsidRPr="00DE6CBE" w:rsidRDefault="00EB07D1" w:rsidP="00D86854">
      <w:pPr>
        <w:pStyle w:val="a3"/>
        <w:spacing w:line="276" w:lineRule="auto"/>
        <w:jc w:val="both"/>
      </w:pPr>
      <w:r w:rsidRPr="00DE6CBE">
        <w:t>3.4 Мероприятия первичной профилактики наркомании</w:t>
      </w:r>
    </w:p>
    <w:p w:rsidR="00EB07D1" w:rsidRPr="00DE6CBE" w:rsidRDefault="009F36E2" w:rsidP="00D86854">
      <w:pPr>
        <w:pStyle w:val="a3"/>
        <w:spacing w:line="276" w:lineRule="auto"/>
        <w:ind w:firstLine="708"/>
        <w:jc w:val="both"/>
        <w:rPr>
          <w:b w:val="0"/>
          <w:bCs w:val="0"/>
        </w:rPr>
      </w:pPr>
      <w:r w:rsidRPr="00DE6CBE">
        <w:rPr>
          <w:b w:val="0"/>
          <w:bCs w:val="0"/>
        </w:rPr>
        <w:t>Первичное проведение наркомании</w:t>
      </w:r>
      <w:r w:rsidR="00EB07D1" w:rsidRPr="00DE6CBE">
        <w:rPr>
          <w:b w:val="0"/>
          <w:bCs w:val="0"/>
        </w:rPr>
        <w:t xml:space="preserve"> будет реализовываться путем улучшения технического оснащения субъектов профилактики наркомании, а также лечения несовершеннолетних наркозависимых (в случае выявления наркозависимых несовершеннолетних).</w:t>
      </w:r>
    </w:p>
    <w:p w:rsidR="004F58FC" w:rsidRPr="00DE6CBE" w:rsidRDefault="004F58FC" w:rsidP="004F58FC">
      <w:pPr>
        <w:pStyle w:val="a3"/>
        <w:spacing w:line="276" w:lineRule="auto"/>
        <w:jc w:val="both"/>
        <w:rPr>
          <w:b w:val="0"/>
          <w:bCs w:val="0"/>
        </w:rPr>
      </w:pPr>
    </w:p>
    <w:p w:rsidR="004F58FC" w:rsidRPr="00DE6CBE" w:rsidRDefault="004F58FC" w:rsidP="004F58FC">
      <w:pPr>
        <w:pStyle w:val="a3"/>
        <w:numPr>
          <w:ilvl w:val="1"/>
          <w:numId w:val="2"/>
        </w:numPr>
        <w:spacing w:line="276" w:lineRule="auto"/>
        <w:ind w:left="0" w:firstLine="0"/>
        <w:jc w:val="both"/>
        <w:rPr>
          <w:bCs w:val="0"/>
        </w:rPr>
      </w:pPr>
      <w:r w:rsidRPr="00DE6CBE">
        <w:rPr>
          <w:bCs w:val="0"/>
        </w:rPr>
        <w:t>Уничтожение очагов дикорастущей конопли на территории Саянского района</w:t>
      </w:r>
    </w:p>
    <w:p w:rsidR="007E277B" w:rsidRPr="00DE6CBE" w:rsidRDefault="004F58FC" w:rsidP="00D86854">
      <w:pPr>
        <w:pStyle w:val="a3"/>
        <w:spacing w:line="276" w:lineRule="auto"/>
        <w:ind w:firstLine="708"/>
        <w:jc w:val="both"/>
        <w:rPr>
          <w:b w:val="0"/>
          <w:bCs w:val="0"/>
        </w:rPr>
      </w:pPr>
      <w:r w:rsidRPr="00DE6CBE">
        <w:rPr>
          <w:b w:val="0"/>
          <w:bCs w:val="0"/>
        </w:rPr>
        <w:t xml:space="preserve">Данное направление подразумевает под собой уничтожение очагов дикорастущей конопли </w:t>
      </w:r>
      <w:proofErr w:type="gramStart"/>
      <w:r w:rsidRPr="00DE6CBE">
        <w:rPr>
          <w:b w:val="0"/>
          <w:bCs w:val="0"/>
        </w:rPr>
        <w:t>согласно</w:t>
      </w:r>
      <w:proofErr w:type="gramEnd"/>
      <w:r w:rsidR="00CC05A0" w:rsidRPr="00DE6CBE">
        <w:t xml:space="preserve"> </w:t>
      </w:r>
      <w:r w:rsidR="00CC05A0" w:rsidRPr="00DE6CBE">
        <w:rPr>
          <w:b w:val="0"/>
        </w:rPr>
        <w:t>Федерального Закона</w:t>
      </w:r>
      <w:r w:rsidR="00CC05A0" w:rsidRPr="00DE6CBE">
        <w:t xml:space="preserve"> </w:t>
      </w:r>
      <w:r w:rsidR="00CC05A0" w:rsidRPr="00DE6CBE">
        <w:rPr>
          <w:b w:val="0"/>
        </w:rPr>
        <w:t>от 08.01.1998 N 3-ФЗ "О наркотических средствах и психотропных веществах"</w:t>
      </w:r>
      <w:r w:rsidR="007E277B" w:rsidRPr="00DE6CBE">
        <w:rPr>
          <w:b w:val="0"/>
          <w:bCs w:val="0"/>
        </w:rPr>
        <w:t xml:space="preserve">. Очаги дикорастущей конопли уничтожаются с помощью гербицидов. С 2016 года в бюджете </w:t>
      </w:r>
      <w:r w:rsidR="009F36E2" w:rsidRPr="00DE6CBE">
        <w:rPr>
          <w:b w:val="0"/>
          <w:bCs w:val="0"/>
        </w:rPr>
        <w:t xml:space="preserve">сельских </w:t>
      </w:r>
      <w:r w:rsidR="007E277B" w:rsidRPr="00DE6CBE">
        <w:rPr>
          <w:b w:val="0"/>
          <w:bCs w:val="0"/>
        </w:rPr>
        <w:t xml:space="preserve">поселений </w:t>
      </w:r>
      <w:r w:rsidR="009F36E2" w:rsidRPr="00DE6CBE">
        <w:rPr>
          <w:b w:val="0"/>
          <w:bCs w:val="0"/>
        </w:rPr>
        <w:t xml:space="preserve">района </w:t>
      </w:r>
      <w:r w:rsidR="007E277B" w:rsidRPr="00DE6CBE">
        <w:rPr>
          <w:b w:val="0"/>
          <w:bCs w:val="0"/>
        </w:rPr>
        <w:t>заложены лимиты</w:t>
      </w:r>
      <w:r w:rsidR="009F36E2" w:rsidRPr="00DE6CBE">
        <w:rPr>
          <w:b w:val="0"/>
          <w:bCs w:val="0"/>
        </w:rPr>
        <w:t xml:space="preserve"> финансирования </w:t>
      </w:r>
      <w:r w:rsidR="007E277B" w:rsidRPr="00DE6CBE">
        <w:rPr>
          <w:b w:val="0"/>
          <w:bCs w:val="0"/>
        </w:rPr>
        <w:t xml:space="preserve"> на данное мероприятие.</w:t>
      </w:r>
    </w:p>
    <w:p w:rsidR="00D86854" w:rsidRPr="00DE6CBE" w:rsidRDefault="007E277B" w:rsidP="00D86854">
      <w:pPr>
        <w:pStyle w:val="a3"/>
        <w:spacing w:line="276" w:lineRule="auto"/>
        <w:ind w:firstLine="708"/>
        <w:jc w:val="both"/>
        <w:rPr>
          <w:b w:val="0"/>
          <w:bCs w:val="0"/>
        </w:rPr>
      </w:pPr>
      <w:r w:rsidRPr="00DE6CBE">
        <w:rPr>
          <w:b w:val="0"/>
          <w:bCs w:val="0"/>
        </w:rPr>
        <w:lastRenderedPageBreak/>
        <w:t xml:space="preserve"> </w:t>
      </w:r>
      <w:r w:rsidR="004F58FC" w:rsidRPr="00DE6CBE">
        <w:rPr>
          <w:b w:val="0"/>
          <w:bCs w:val="0"/>
        </w:rPr>
        <w:t xml:space="preserve">   </w:t>
      </w:r>
    </w:p>
    <w:p w:rsidR="00EB07D1" w:rsidRPr="00DE6CBE" w:rsidRDefault="00EB07D1" w:rsidP="007E277B">
      <w:pPr>
        <w:pStyle w:val="a3"/>
        <w:numPr>
          <w:ilvl w:val="1"/>
          <w:numId w:val="2"/>
        </w:numPr>
        <w:spacing w:line="276" w:lineRule="auto"/>
        <w:ind w:hanging="1080"/>
        <w:jc w:val="both"/>
      </w:pPr>
      <w:r w:rsidRPr="00DE6CBE">
        <w:t xml:space="preserve"> Межрегиональное сотрудничество</w:t>
      </w:r>
    </w:p>
    <w:p w:rsidR="00EB07D1" w:rsidRPr="00DE6CBE" w:rsidRDefault="00EB07D1" w:rsidP="00D86854">
      <w:pPr>
        <w:pStyle w:val="a3"/>
        <w:spacing w:line="276" w:lineRule="auto"/>
        <w:ind w:firstLine="360"/>
        <w:jc w:val="both"/>
        <w:rPr>
          <w:b w:val="0"/>
          <w:bCs w:val="0"/>
        </w:rPr>
      </w:pPr>
      <w:r w:rsidRPr="00DE6CBE">
        <w:rPr>
          <w:b w:val="0"/>
          <w:bCs w:val="0"/>
        </w:rPr>
        <w:t xml:space="preserve">Данное направление подразумевает собой тесное сотрудничество исполнителей программы с ведомствами и организациями других районов и </w:t>
      </w:r>
      <w:r w:rsidR="00AF27C7" w:rsidRPr="00DE6CBE">
        <w:rPr>
          <w:b w:val="0"/>
          <w:bCs w:val="0"/>
        </w:rPr>
        <w:t>регионов</w:t>
      </w:r>
      <w:r w:rsidRPr="00DE6CBE">
        <w:rPr>
          <w:b w:val="0"/>
          <w:bCs w:val="0"/>
        </w:rPr>
        <w:t xml:space="preserve"> по профилактике незаконного оборота и употребления наркотиков.</w:t>
      </w:r>
    </w:p>
    <w:p w:rsidR="00B71148" w:rsidRPr="00DE6CBE" w:rsidRDefault="00B71148" w:rsidP="00D86854">
      <w:pPr>
        <w:pStyle w:val="a3"/>
        <w:spacing w:line="276" w:lineRule="auto"/>
        <w:ind w:firstLine="360"/>
        <w:jc w:val="both"/>
        <w:rPr>
          <w:b w:val="0"/>
          <w:bCs w:val="0"/>
        </w:rPr>
      </w:pPr>
    </w:p>
    <w:p w:rsidR="00EB07D1" w:rsidRPr="00DE6CBE" w:rsidRDefault="00EB07D1" w:rsidP="00D86854">
      <w:pPr>
        <w:pStyle w:val="a3"/>
        <w:numPr>
          <w:ilvl w:val="0"/>
          <w:numId w:val="2"/>
        </w:numPr>
        <w:tabs>
          <w:tab w:val="left" w:pos="720"/>
        </w:tabs>
        <w:spacing w:line="276" w:lineRule="auto"/>
        <w:jc w:val="both"/>
      </w:pPr>
      <w:r w:rsidRPr="00DE6CBE">
        <w:t>Обоснование ресурсного обеспечения программы</w:t>
      </w:r>
    </w:p>
    <w:p w:rsidR="00EB07D1" w:rsidRPr="00DE6CBE" w:rsidRDefault="00EB07D1" w:rsidP="00D86854">
      <w:pPr>
        <w:pStyle w:val="a3"/>
        <w:spacing w:line="276" w:lineRule="auto"/>
        <w:jc w:val="both"/>
        <w:rPr>
          <w:b w:val="0"/>
          <w:bCs w:val="0"/>
        </w:rPr>
      </w:pPr>
      <w:r w:rsidRPr="00DE6CBE">
        <w:rPr>
          <w:b w:val="0"/>
          <w:bCs w:val="0"/>
        </w:rPr>
        <w:tab/>
        <w:t xml:space="preserve">Программа рассчитана на </w:t>
      </w:r>
      <w:r w:rsidR="009F36E2" w:rsidRPr="00DE6CBE">
        <w:rPr>
          <w:b w:val="0"/>
          <w:bCs w:val="0"/>
        </w:rPr>
        <w:t>3</w:t>
      </w:r>
      <w:r w:rsidRPr="00DE6CBE">
        <w:rPr>
          <w:b w:val="0"/>
          <w:bCs w:val="0"/>
        </w:rPr>
        <w:t xml:space="preserve"> года, период 201</w:t>
      </w:r>
      <w:r w:rsidR="003C0962" w:rsidRPr="00DE6CBE">
        <w:rPr>
          <w:b w:val="0"/>
          <w:bCs w:val="0"/>
        </w:rPr>
        <w:t>6</w:t>
      </w:r>
      <w:r w:rsidRPr="00DE6CBE">
        <w:rPr>
          <w:b w:val="0"/>
          <w:bCs w:val="0"/>
        </w:rPr>
        <w:t>-201</w:t>
      </w:r>
      <w:r w:rsidR="009F36E2" w:rsidRPr="00DE6CBE">
        <w:rPr>
          <w:b w:val="0"/>
          <w:bCs w:val="0"/>
        </w:rPr>
        <w:t>8</w:t>
      </w:r>
      <w:r w:rsidRPr="00DE6CBE">
        <w:rPr>
          <w:b w:val="0"/>
          <w:bCs w:val="0"/>
        </w:rPr>
        <w:t xml:space="preserve"> год</w:t>
      </w:r>
      <w:r w:rsidR="002B1921" w:rsidRPr="00DE6CBE">
        <w:rPr>
          <w:b w:val="0"/>
          <w:bCs w:val="0"/>
        </w:rPr>
        <w:t xml:space="preserve">ы. Программа не требует финансирования, т.к. реализация программы происходит в рамках мероприятий проводимых исполнителями других муниципальных программ. </w:t>
      </w:r>
      <w:r w:rsidRPr="00DE6CBE">
        <w:rPr>
          <w:b w:val="0"/>
          <w:bCs w:val="0"/>
        </w:rPr>
        <w:t>Для реализации мероприятий, предусмотренных данной программой, необходимо объединить усилия всех участников программы</w:t>
      </w:r>
      <w:r w:rsidR="003C0962" w:rsidRPr="00DE6CBE">
        <w:rPr>
          <w:b w:val="0"/>
          <w:bCs w:val="0"/>
        </w:rPr>
        <w:t>.</w:t>
      </w:r>
    </w:p>
    <w:p w:rsidR="00EB07D1" w:rsidRPr="00DE6CBE" w:rsidRDefault="00EB07D1" w:rsidP="00D86854">
      <w:pPr>
        <w:pStyle w:val="a3"/>
        <w:spacing w:line="276" w:lineRule="auto"/>
        <w:ind w:left="360"/>
        <w:jc w:val="both"/>
      </w:pPr>
    </w:p>
    <w:p w:rsidR="00EB07D1" w:rsidRPr="00DE6CBE" w:rsidRDefault="00EB07D1" w:rsidP="00D86854">
      <w:pPr>
        <w:pStyle w:val="a3"/>
        <w:numPr>
          <w:ilvl w:val="0"/>
          <w:numId w:val="2"/>
        </w:numPr>
        <w:tabs>
          <w:tab w:val="left" w:pos="720"/>
        </w:tabs>
        <w:spacing w:line="276" w:lineRule="auto"/>
        <w:jc w:val="both"/>
      </w:pPr>
      <w:r w:rsidRPr="00DE6CBE">
        <w:t>Механизм реализации программы</w:t>
      </w:r>
    </w:p>
    <w:p w:rsidR="00EB07D1" w:rsidRPr="00DE6CBE" w:rsidRDefault="00EB07D1" w:rsidP="00D86854">
      <w:pPr>
        <w:pStyle w:val="a3"/>
        <w:spacing w:line="276" w:lineRule="auto"/>
        <w:jc w:val="both"/>
        <w:rPr>
          <w:b w:val="0"/>
          <w:bCs w:val="0"/>
        </w:rPr>
      </w:pPr>
      <w:r w:rsidRPr="00DE6CBE">
        <w:rPr>
          <w:b w:val="0"/>
          <w:bCs w:val="0"/>
        </w:rPr>
        <w:tab/>
        <w:t xml:space="preserve">Общий контроль исполнения Программы осуществляется межведомственной районной антинаркотической комиссией, в чьи функции входит уточнение показателей по программным мероприятиям, механизм реализации Программы и состав исполнителей. </w:t>
      </w:r>
    </w:p>
    <w:p w:rsidR="00EB07D1" w:rsidRPr="00DE6CBE" w:rsidRDefault="00EB07D1" w:rsidP="00D86854">
      <w:pPr>
        <w:pStyle w:val="a3"/>
        <w:spacing w:line="276" w:lineRule="auto"/>
        <w:jc w:val="both"/>
        <w:rPr>
          <w:b w:val="0"/>
          <w:bCs w:val="0"/>
        </w:rPr>
      </w:pPr>
      <w:r w:rsidRPr="00DE6CBE">
        <w:rPr>
          <w:b w:val="0"/>
          <w:bCs w:val="0"/>
        </w:rPr>
        <w:tab/>
      </w:r>
      <w:proofErr w:type="gramStart"/>
      <w:r w:rsidRPr="00DE6CBE">
        <w:rPr>
          <w:b w:val="0"/>
          <w:bCs w:val="0"/>
        </w:rPr>
        <w:t>Контроль за</w:t>
      </w:r>
      <w:proofErr w:type="gramEnd"/>
      <w:r w:rsidRPr="00DE6CBE">
        <w:rPr>
          <w:b w:val="0"/>
          <w:bCs w:val="0"/>
        </w:rPr>
        <w:t xml:space="preserve"> исполнением Программы возлагается на администрацию района.</w:t>
      </w:r>
    </w:p>
    <w:p w:rsidR="00EB07D1" w:rsidRPr="00DE6CBE" w:rsidRDefault="00EB07D1" w:rsidP="00D86854">
      <w:pPr>
        <w:pStyle w:val="a3"/>
        <w:spacing w:line="276" w:lineRule="auto"/>
        <w:jc w:val="both"/>
        <w:rPr>
          <w:b w:val="0"/>
          <w:bCs w:val="0"/>
        </w:rPr>
      </w:pPr>
      <w:r w:rsidRPr="00DE6CBE">
        <w:rPr>
          <w:b w:val="0"/>
          <w:bCs w:val="0"/>
        </w:rPr>
        <w:tab/>
        <w:t>Ежегодно в срок до 1 февраля года, следующего за отчетным периодом, участники программы представляют в администрацию района информацию о ходе ее выполнения.</w:t>
      </w:r>
    </w:p>
    <w:p w:rsidR="00EB07D1" w:rsidRPr="00DE6CBE" w:rsidRDefault="00EB07D1" w:rsidP="00D86854">
      <w:pPr>
        <w:pStyle w:val="a3"/>
        <w:spacing w:line="276" w:lineRule="auto"/>
        <w:jc w:val="both"/>
        <w:rPr>
          <w:b w:val="0"/>
          <w:bCs w:val="0"/>
        </w:rPr>
      </w:pPr>
      <w:r w:rsidRPr="00DE6CBE">
        <w:rPr>
          <w:b w:val="0"/>
          <w:bCs w:val="0"/>
        </w:rPr>
        <w:tab/>
        <w:t>Ход и результаты выполнения мероприятий программы рассматриваются на заседании межведомственной районной антинаркотической комиссии.</w:t>
      </w:r>
    </w:p>
    <w:p w:rsidR="00EB07D1" w:rsidRPr="00DE6CBE" w:rsidRDefault="00EB07D1" w:rsidP="00D86854">
      <w:pPr>
        <w:pStyle w:val="a3"/>
        <w:spacing w:line="276" w:lineRule="auto"/>
        <w:jc w:val="both"/>
        <w:rPr>
          <w:b w:val="0"/>
          <w:bCs w:val="0"/>
        </w:rPr>
      </w:pPr>
    </w:p>
    <w:p w:rsidR="00EB07D1" w:rsidRPr="00DE6CBE" w:rsidRDefault="00EB07D1" w:rsidP="00D86854">
      <w:pPr>
        <w:pStyle w:val="a3"/>
        <w:numPr>
          <w:ilvl w:val="0"/>
          <w:numId w:val="3"/>
        </w:numPr>
        <w:tabs>
          <w:tab w:val="left" w:pos="720"/>
        </w:tabs>
        <w:spacing w:line="276" w:lineRule="auto"/>
        <w:jc w:val="both"/>
      </w:pPr>
      <w:r w:rsidRPr="00DE6CBE">
        <w:t>Оценка социально-экономической и иной эффективности реализации программы</w:t>
      </w:r>
    </w:p>
    <w:p w:rsidR="00EB07D1" w:rsidRPr="00DE6CBE" w:rsidRDefault="00EB07D1" w:rsidP="00D86854">
      <w:pPr>
        <w:pStyle w:val="a3"/>
        <w:spacing w:line="276" w:lineRule="auto"/>
        <w:ind w:firstLine="360"/>
        <w:jc w:val="both"/>
        <w:rPr>
          <w:b w:val="0"/>
          <w:bCs w:val="0"/>
        </w:rPr>
      </w:pPr>
      <w:r w:rsidRPr="00DE6CBE">
        <w:rPr>
          <w:b w:val="0"/>
          <w:bCs w:val="0"/>
        </w:rPr>
        <w:t>В ходе реализации Программы планируется:</w:t>
      </w:r>
    </w:p>
    <w:p w:rsidR="00EB07D1" w:rsidRPr="00DE6CBE" w:rsidRDefault="00EB07D1" w:rsidP="00D86854">
      <w:pPr>
        <w:pStyle w:val="a3"/>
        <w:numPr>
          <w:ilvl w:val="0"/>
          <w:numId w:val="4"/>
        </w:numPr>
        <w:tabs>
          <w:tab w:val="left" w:pos="360"/>
        </w:tabs>
        <w:spacing w:line="276" w:lineRule="auto"/>
        <w:ind w:left="0"/>
        <w:jc w:val="both"/>
        <w:rPr>
          <w:b w:val="0"/>
          <w:bCs w:val="0"/>
        </w:rPr>
      </w:pPr>
      <w:r w:rsidRPr="00DE6CBE">
        <w:rPr>
          <w:b w:val="0"/>
          <w:bCs w:val="0"/>
        </w:rPr>
        <w:t>консолидировать усилия правоохранительных органов, медицинских служб, сельсоветов, общественных организаций, образовательных учреждений и населения в борьбе с незаконным оборотом  и употреблением наркотиков на территории района.</w:t>
      </w:r>
    </w:p>
    <w:p w:rsidR="00EB07D1" w:rsidRPr="00DE6CBE" w:rsidRDefault="00EB07D1" w:rsidP="00D86854">
      <w:pPr>
        <w:pStyle w:val="a3"/>
        <w:spacing w:line="276" w:lineRule="auto"/>
        <w:ind w:firstLine="360"/>
        <w:jc w:val="both"/>
        <w:rPr>
          <w:b w:val="0"/>
          <w:bCs w:val="0"/>
        </w:rPr>
      </w:pPr>
      <w:r w:rsidRPr="00DE6CBE">
        <w:rPr>
          <w:b w:val="0"/>
          <w:bCs w:val="0"/>
        </w:rPr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</w:t>
      </w:r>
      <w:r w:rsidR="003E0505" w:rsidRPr="00DE6CBE">
        <w:rPr>
          <w:b w:val="0"/>
          <w:bCs w:val="0"/>
        </w:rPr>
        <w:t>Саянском</w:t>
      </w:r>
      <w:r w:rsidRPr="00DE6CBE">
        <w:rPr>
          <w:b w:val="0"/>
          <w:bCs w:val="0"/>
        </w:rPr>
        <w:t xml:space="preserve"> районе.</w:t>
      </w:r>
    </w:p>
    <w:p w:rsidR="00EB07D1" w:rsidRPr="00DE6CBE" w:rsidRDefault="00EB07D1" w:rsidP="00D86854">
      <w:pPr>
        <w:pStyle w:val="a3"/>
        <w:pageBreakBefore/>
        <w:spacing w:line="276" w:lineRule="auto"/>
        <w:ind w:left="360"/>
      </w:pPr>
      <w:r w:rsidRPr="00DE6CBE">
        <w:lastRenderedPageBreak/>
        <w:t>ПЛАН МЕРОПРИЯТИЙ</w:t>
      </w:r>
    </w:p>
    <w:p w:rsidR="00EB07D1" w:rsidRPr="00DE6CBE" w:rsidRDefault="00EB07D1" w:rsidP="00D86854">
      <w:pPr>
        <w:pStyle w:val="a3"/>
        <w:spacing w:line="276" w:lineRule="auto"/>
        <w:ind w:left="360"/>
      </w:pPr>
      <w:r w:rsidRPr="00DE6CBE">
        <w:t>РАЙОННОЙ АНТИНАРКОТИЧЕСКОЙ ПРОГРАММЫ</w:t>
      </w:r>
    </w:p>
    <w:p w:rsidR="00EB07D1" w:rsidRPr="00DE6CBE" w:rsidRDefault="00EB07D1" w:rsidP="00D868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527" w:type="dxa"/>
        <w:tblInd w:w="-601" w:type="dxa"/>
        <w:tblLook w:val="04A0"/>
      </w:tblPr>
      <w:tblGrid>
        <w:gridCol w:w="776"/>
        <w:gridCol w:w="2949"/>
        <w:gridCol w:w="2042"/>
        <w:gridCol w:w="2051"/>
        <w:gridCol w:w="2709"/>
      </w:tblGrid>
      <w:tr w:rsidR="00EB5DCD" w:rsidRPr="00DE6CBE" w:rsidTr="003E22B9">
        <w:tc>
          <w:tcPr>
            <w:tcW w:w="776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B5DCD" w:rsidRPr="00DE6CBE" w:rsidRDefault="00EB5DCD" w:rsidP="00D868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49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2" w:type="dxa"/>
          </w:tcPr>
          <w:p w:rsidR="00EB5DCD" w:rsidRPr="00DE6CBE" w:rsidRDefault="00EB5DCD" w:rsidP="00D8685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051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</w:t>
            </w:r>
          </w:p>
        </w:tc>
        <w:tc>
          <w:tcPr>
            <w:tcW w:w="2709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EB5DCD" w:rsidRPr="00DE6CBE" w:rsidTr="003E22B9">
        <w:tc>
          <w:tcPr>
            <w:tcW w:w="10527" w:type="dxa"/>
            <w:gridSpan w:val="5"/>
          </w:tcPr>
          <w:p w:rsidR="00EB5DCD" w:rsidRPr="00DE6CBE" w:rsidRDefault="00EB5DCD" w:rsidP="00D868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.Методическое обеспечение профилактики наркомании и </w:t>
            </w:r>
            <w:proofErr w:type="spellStart"/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наркопреступности</w:t>
            </w:r>
            <w:proofErr w:type="spellEnd"/>
          </w:p>
        </w:tc>
      </w:tr>
      <w:tr w:rsidR="00EB5DCD" w:rsidRPr="00DE6CBE" w:rsidTr="003E22B9">
        <w:tc>
          <w:tcPr>
            <w:tcW w:w="776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49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причин, способствующих</w:t>
            </w:r>
          </w:p>
          <w:p w:rsidR="00EB5DCD" w:rsidRPr="00DE6CBE" w:rsidRDefault="00EB5DCD" w:rsidP="00D868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потреблению наркотиков</w:t>
            </w:r>
          </w:p>
        </w:tc>
        <w:tc>
          <w:tcPr>
            <w:tcW w:w="2042" w:type="dxa"/>
          </w:tcPr>
          <w:p w:rsidR="00EB5DCD" w:rsidRPr="00DE6CBE" w:rsidRDefault="00EB5DCD" w:rsidP="00D8685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051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преступлений связанных с </w:t>
            </w:r>
            <w:r w:rsidR="001F7217"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незаконным оборотом наркотиков (</w:t>
            </w: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НОН</w:t>
            </w:r>
            <w:r w:rsidR="001F7217"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9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>Отделение полиции (дислокация с</w:t>
            </w:r>
            <w:proofErr w:type="gramStart"/>
            <w:r w:rsidRPr="00DE6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CB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  <w:r w:rsidRPr="00DE6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гинское) </w:t>
            </w: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ОУР </w:t>
            </w: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6CB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E6CBE">
              <w:rPr>
                <w:rFonts w:ascii="Times New Roman" w:hAnsi="Times New Roman" w:cs="Times New Roman"/>
                <w:bCs/>
                <w:sz w:val="24"/>
                <w:szCs w:val="24"/>
              </w:rPr>
              <w:t>О МВД</w:t>
            </w: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 xml:space="preserve"> России «</w:t>
            </w:r>
            <w:proofErr w:type="spellStart"/>
            <w:r w:rsidRPr="00DE6CBE">
              <w:rPr>
                <w:rFonts w:ascii="Times New Roman" w:hAnsi="Times New Roman" w:cs="Times New Roman"/>
                <w:bCs/>
                <w:sz w:val="24"/>
                <w:szCs w:val="24"/>
              </w:rPr>
              <w:t>Ирбейский</w:t>
            </w:r>
            <w:proofErr w:type="spellEnd"/>
            <w:r w:rsidRPr="00DE6CBE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EB5DCD" w:rsidRPr="00DE6CBE" w:rsidTr="003E22B9">
        <w:tc>
          <w:tcPr>
            <w:tcW w:w="776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49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семинаров и конференций по проблемам профилактики наркомании и </w:t>
            </w:r>
            <w:proofErr w:type="spellStart"/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наркопреступности</w:t>
            </w:r>
            <w:proofErr w:type="spellEnd"/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несовершеннолетних</w:t>
            </w:r>
          </w:p>
        </w:tc>
        <w:tc>
          <w:tcPr>
            <w:tcW w:w="2042" w:type="dxa"/>
          </w:tcPr>
          <w:p w:rsidR="00EB5DCD" w:rsidRPr="00DE6CBE" w:rsidRDefault="00EB5DCD" w:rsidP="00D8685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051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2709" w:type="dxa"/>
          </w:tcPr>
          <w:p w:rsidR="00EB5DCD" w:rsidRPr="00DE6CBE" w:rsidRDefault="00922C6A" w:rsidP="00D86854">
            <w:pPr>
              <w:pStyle w:val="a3"/>
              <w:spacing w:line="276" w:lineRule="auto"/>
              <w:ind w:left="-48"/>
              <w:jc w:val="both"/>
              <w:rPr>
                <w:b w:val="0"/>
                <w:bCs w:val="0"/>
              </w:rPr>
            </w:pPr>
            <w:r w:rsidRPr="00DE6CBE">
              <w:rPr>
                <w:b w:val="0"/>
                <w:bCs w:val="0"/>
              </w:rPr>
              <w:t>Органы профилактики</w:t>
            </w:r>
          </w:p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DCD" w:rsidRPr="00DE6CBE" w:rsidTr="003E22B9">
        <w:tc>
          <w:tcPr>
            <w:tcW w:w="776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49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 и изготовление методических пособий  для проведения профилактических мероприятий</w:t>
            </w:r>
          </w:p>
        </w:tc>
        <w:tc>
          <w:tcPr>
            <w:tcW w:w="2042" w:type="dxa"/>
          </w:tcPr>
          <w:p w:rsidR="00EB5DCD" w:rsidRPr="00DE6CBE" w:rsidRDefault="00EB5DCD" w:rsidP="00D8685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051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2709" w:type="dxa"/>
          </w:tcPr>
          <w:p w:rsidR="00EB5DCD" w:rsidRPr="00DE6CBE" w:rsidRDefault="00EB5DCD" w:rsidP="00D86854">
            <w:pPr>
              <w:pStyle w:val="a3"/>
              <w:spacing w:line="276" w:lineRule="auto"/>
              <w:ind w:left="-48"/>
              <w:jc w:val="both"/>
              <w:rPr>
                <w:b w:val="0"/>
                <w:bCs w:val="0"/>
              </w:rPr>
            </w:pPr>
            <w:r w:rsidRPr="00DE6CBE">
              <w:rPr>
                <w:b w:val="0"/>
                <w:bCs w:val="0"/>
              </w:rPr>
              <w:t xml:space="preserve">Комиссия по делам несовершеннолетних и защите их прав в Саянском районе, </w:t>
            </w:r>
          </w:p>
          <w:p w:rsidR="00EB5DCD" w:rsidRPr="00DE6CBE" w:rsidRDefault="00EB5DCD" w:rsidP="00D86854">
            <w:pPr>
              <w:pStyle w:val="a3"/>
              <w:spacing w:line="276" w:lineRule="auto"/>
              <w:ind w:left="-48"/>
              <w:jc w:val="both"/>
            </w:pPr>
            <w:r w:rsidRPr="00DE6CBE">
              <w:rPr>
                <w:b w:val="0"/>
                <w:bCs w:val="0"/>
              </w:rPr>
              <w:t xml:space="preserve">МКУ «Отдел культуры администрации Саянского района», </w:t>
            </w:r>
            <w:r w:rsidRPr="00DE6CBE">
              <w:rPr>
                <w:b w:val="0"/>
              </w:rPr>
              <w:t>КГБУЗ «</w:t>
            </w:r>
            <w:proofErr w:type="gramStart"/>
            <w:r w:rsidRPr="00DE6CBE">
              <w:rPr>
                <w:b w:val="0"/>
              </w:rPr>
              <w:t>Саянская</w:t>
            </w:r>
            <w:proofErr w:type="gramEnd"/>
            <w:r w:rsidRPr="00DE6CBE">
              <w:rPr>
                <w:b w:val="0"/>
              </w:rPr>
              <w:t xml:space="preserve"> РБ» (по согласованию)</w:t>
            </w:r>
            <w:r w:rsidRPr="00DE6CBE">
              <w:rPr>
                <w:b w:val="0"/>
                <w:bCs w:val="0"/>
              </w:rPr>
              <w:t>.</w:t>
            </w:r>
          </w:p>
        </w:tc>
      </w:tr>
      <w:tr w:rsidR="00EB5DCD" w:rsidRPr="00DE6CBE" w:rsidTr="003E22B9">
        <w:tc>
          <w:tcPr>
            <w:tcW w:w="776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49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интегрированных банков данных лиц, причастных к незаконному обороту наркотиков, а также подростков из наркозависимых семей</w:t>
            </w:r>
          </w:p>
        </w:tc>
        <w:tc>
          <w:tcPr>
            <w:tcW w:w="2042" w:type="dxa"/>
          </w:tcPr>
          <w:p w:rsidR="00EB5DCD" w:rsidRPr="00DE6CBE" w:rsidRDefault="00EB5DCD" w:rsidP="00D8685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051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2709" w:type="dxa"/>
          </w:tcPr>
          <w:p w:rsidR="00EB5DCD" w:rsidRPr="00DE6CBE" w:rsidRDefault="00EB5DCD" w:rsidP="00D86854">
            <w:pPr>
              <w:pStyle w:val="a3"/>
              <w:spacing w:line="276" w:lineRule="auto"/>
              <w:ind w:left="-48"/>
              <w:jc w:val="both"/>
              <w:rPr>
                <w:b w:val="0"/>
                <w:bCs w:val="0"/>
              </w:rPr>
            </w:pPr>
            <w:r w:rsidRPr="00DE6CBE">
              <w:rPr>
                <w:b w:val="0"/>
                <w:bCs w:val="0"/>
              </w:rPr>
              <w:t>Комиссия по делам несовершеннолетних и защите их прав в Саянском районе,</w:t>
            </w:r>
          </w:p>
          <w:p w:rsidR="00EB5DCD" w:rsidRPr="00DE6CBE" w:rsidRDefault="00EB5DCD" w:rsidP="00D86854">
            <w:pPr>
              <w:pStyle w:val="a3"/>
              <w:spacing w:line="276" w:lineRule="auto"/>
              <w:ind w:left="-48"/>
              <w:jc w:val="both"/>
              <w:rPr>
                <w:b w:val="0"/>
                <w:bCs w:val="0"/>
              </w:rPr>
            </w:pPr>
            <w:r w:rsidRPr="00DE6CBE">
              <w:rPr>
                <w:b w:val="0"/>
                <w:bCs w:val="0"/>
              </w:rPr>
              <w:t>Отделение полиции (дислокация с</w:t>
            </w:r>
            <w:proofErr w:type="gramStart"/>
            <w:r w:rsidRPr="00DE6CBE">
              <w:rPr>
                <w:b w:val="0"/>
                <w:bCs w:val="0"/>
              </w:rPr>
              <w:t>.А</w:t>
            </w:r>
            <w:proofErr w:type="gramEnd"/>
            <w:r w:rsidRPr="00DE6CBE">
              <w:rPr>
                <w:b w:val="0"/>
                <w:bCs w:val="0"/>
              </w:rPr>
              <w:t>гинское)  ОУР ОП МО МВД России «</w:t>
            </w:r>
            <w:proofErr w:type="spellStart"/>
            <w:r w:rsidRPr="00DE6CBE">
              <w:rPr>
                <w:b w:val="0"/>
                <w:bCs w:val="0"/>
              </w:rPr>
              <w:t>Ирбейский</w:t>
            </w:r>
            <w:proofErr w:type="spellEnd"/>
            <w:r w:rsidRPr="00DE6CBE">
              <w:rPr>
                <w:b w:val="0"/>
                <w:bCs w:val="0"/>
              </w:rPr>
              <w:t xml:space="preserve">» (по согласованию), </w:t>
            </w:r>
            <w:r w:rsidRPr="00DE6CBE">
              <w:rPr>
                <w:b w:val="0"/>
              </w:rPr>
              <w:t>КГБУЗ «Саянская РБ» (по согласованию).</w:t>
            </w:r>
          </w:p>
          <w:p w:rsidR="00EB5DCD" w:rsidRPr="00DE6CBE" w:rsidRDefault="00EB5DCD" w:rsidP="00D868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DCD" w:rsidRPr="00DE6CBE" w:rsidTr="003E22B9">
        <w:tc>
          <w:tcPr>
            <w:tcW w:w="10527" w:type="dxa"/>
            <w:gridSpan w:val="5"/>
          </w:tcPr>
          <w:p w:rsidR="00EB5DCD" w:rsidRPr="00DE6CBE" w:rsidRDefault="00EB5DCD" w:rsidP="00D868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.Меры медицинской профилактики наркомании и </w:t>
            </w:r>
            <w:proofErr w:type="spellStart"/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наркопреступности</w:t>
            </w:r>
            <w:proofErr w:type="spellEnd"/>
          </w:p>
        </w:tc>
      </w:tr>
      <w:tr w:rsidR="00EB5DCD" w:rsidRPr="00DE6CBE" w:rsidTr="003E22B9">
        <w:tc>
          <w:tcPr>
            <w:tcW w:w="776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49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Меры по технической </w:t>
            </w:r>
            <w:proofErr w:type="spellStart"/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укрепленности</w:t>
            </w:r>
            <w:proofErr w:type="spellEnd"/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хранения наркотических средств и их </w:t>
            </w:r>
            <w:proofErr w:type="spellStart"/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proofErr w:type="gramEnd"/>
          </w:p>
        </w:tc>
        <w:tc>
          <w:tcPr>
            <w:tcW w:w="2042" w:type="dxa"/>
          </w:tcPr>
          <w:p w:rsidR="00EB5DCD" w:rsidRPr="00DE6CBE" w:rsidRDefault="00CD2EAE" w:rsidP="00D86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51" w:type="dxa"/>
          </w:tcPr>
          <w:p w:rsidR="00EB5DCD" w:rsidRPr="00DE6CBE" w:rsidRDefault="00EB5DCD" w:rsidP="00D868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преступлений связанных с НОН</w:t>
            </w:r>
          </w:p>
        </w:tc>
        <w:tc>
          <w:tcPr>
            <w:tcW w:w="2709" w:type="dxa"/>
          </w:tcPr>
          <w:p w:rsidR="00EB5DCD" w:rsidRPr="00DE6CBE" w:rsidRDefault="00EB5DCD" w:rsidP="00D86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Отделение полиции </w:t>
            </w:r>
            <w:r w:rsidRPr="00DE6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(дислокация с</w:t>
            </w:r>
            <w:proofErr w:type="gramStart"/>
            <w:r w:rsidRPr="00DE6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CB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  <w:r w:rsidRPr="00DE6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гинское) </w:t>
            </w: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ОУР </w:t>
            </w: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6CB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E6CBE">
              <w:rPr>
                <w:rFonts w:ascii="Times New Roman" w:hAnsi="Times New Roman" w:cs="Times New Roman"/>
                <w:bCs/>
                <w:sz w:val="24"/>
                <w:szCs w:val="24"/>
              </w:rPr>
              <w:t>О МВД</w:t>
            </w: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 xml:space="preserve"> России «</w:t>
            </w:r>
            <w:proofErr w:type="spellStart"/>
            <w:r w:rsidRPr="00DE6CBE">
              <w:rPr>
                <w:rFonts w:ascii="Times New Roman" w:hAnsi="Times New Roman" w:cs="Times New Roman"/>
                <w:bCs/>
                <w:sz w:val="24"/>
                <w:szCs w:val="24"/>
              </w:rPr>
              <w:t>Ирбейский</w:t>
            </w:r>
            <w:proofErr w:type="spellEnd"/>
            <w:r w:rsidRPr="00DE6CBE">
              <w:rPr>
                <w:rFonts w:ascii="Times New Roman" w:hAnsi="Times New Roman" w:cs="Times New Roman"/>
                <w:sz w:val="24"/>
                <w:szCs w:val="24"/>
              </w:rPr>
              <w:t>» (по согласованию),</w:t>
            </w:r>
          </w:p>
          <w:p w:rsidR="00EB5DCD" w:rsidRPr="00DE6CBE" w:rsidRDefault="00EB5DCD" w:rsidP="00D868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hAnsi="Times New Roman" w:cs="Times New Roman"/>
                <w:bCs/>
                <w:sz w:val="24"/>
                <w:szCs w:val="24"/>
              </w:rPr>
              <w:t>КГБУЗ «</w:t>
            </w:r>
            <w:proofErr w:type="gramStart"/>
            <w:r w:rsidRPr="00DE6CBE">
              <w:rPr>
                <w:rFonts w:ascii="Times New Roman" w:hAnsi="Times New Roman" w:cs="Times New Roman"/>
                <w:bCs/>
                <w:sz w:val="24"/>
                <w:szCs w:val="24"/>
              </w:rPr>
              <w:t>Саянская</w:t>
            </w:r>
            <w:proofErr w:type="gramEnd"/>
            <w:r w:rsidRPr="00DE6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РБ»</w:t>
            </w: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согласованию).</w:t>
            </w:r>
          </w:p>
        </w:tc>
      </w:tr>
      <w:tr w:rsidR="00EB5DCD" w:rsidRPr="00DE6CBE" w:rsidTr="003E22B9">
        <w:tc>
          <w:tcPr>
            <w:tcW w:w="10527" w:type="dxa"/>
            <w:gridSpan w:val="5"/>
          </w:tcPr>
          <w:p w:rsidR="00EB5DCD" w:rsidRPr="00DE6CBE" w:rsidRDefault="00EB5DCD" w:rsidP="00D868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.Профилактика </w:t>
            </w:r>
            <w:proofErr w:type="spellStart"/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наркопреступности</w:t>
            </w:r>
            <w:proofErr w:type="spellEnd"/>
          </w:p>
        </w:tc>
      </w:tr>
      <w:tr w:rsidR="00EB5DCD" w:rsidRPr="00DE6CBE" w:rsidTr="003E22B9">
        <w:tc>
          <w:tcPr>
            <w:tcW w:w="776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49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выявлению фактов немедицинского потребления и незаконного оборота наркотиков молодежью в местах массового досуга граждан</w:t>
            </w:r>
          </w:p>
        </w:tc>
        <w:tc>
          <w:tcPr>
            <w:tcW w:w="2042" w:type="dxa"/>
          </w:tcPr>
          <w:p w:rsidR="00EB5DCD" w:rsidRPr="00DE6CBE" w:rsidRDefault="00CD2EAE" w:rsidP="00D8685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1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2709" w:type="dxa"/>
          </w:tcPr>
          <w:p w:rsidR="00EB5DCD" w:rsidRPr="00DE6CBE" w:rsidRDefault="00EB5DCD" w:rsidP="00D86854">
            <w:pPr>
              <w:pStyle w:val="a3"/>
              <w:spacing w:line="276" w:lineRule="auto"/>
              <w:ind w:left="-48"/>
              <w:jc w:val="both"/>
              <w:rPr>
                <w:b w:val="0"/>
                <w:bCs w:val="0"/>
              </w:rPr>
            </w:pPr>
            <w:r w:rsidRPr="00DE6CBE">
              <w:rPr>
                <w:b w:val="0"/>
              </w:rPr>
              <w:t xml:space="preserve">КДН и ЗП, </w:t>
            </w:r>
            <w:r w:rsidRPr="00DE6CBE">
              <w:rPr>
                <w:b w:val="0"/>
                <w:bCs w:val="0"/>
              </w:rPr>
              <w:t>МКУ «Управление образования администрации Саянского района»</w:t>
            </w:r>
            <w:r w:rsidRPr="00DE6CBE">
              <w:rPr>
                <w:b w:val="0"/>
              </w:rPr>
              <w:t>, Отделение полиции (дислокация с</w:t>
            </w:r>
            <w:proofErr w:type="gramStart"/>
            <w:r w:rsidRPr="00DE6CBE">
              <w:rPr>
                <w:b w:val="0"/>
              </w:rPr>
              <w:t>.А</w:t>
            </w:r>
            <w:proofErr w:type="gramEnd"/>
            <w:r w:rsidRPr="00DE6CBE">
              <w:rPr>
                <w:b w:val="0"/>
              </w:rPr>
              <w:t>гинское)  ОУР ОП МО МВД России «</w:t>
            </w:r>
            <w:proofErr w:type="spellStart"/>
            <w:r w:rsidRPr="00DE6CBE">
              <w:rPr>
                <w:b w:val="0"/>
              </w:rPr>
              <w:t>Ирбейский</w:t>
            </w:r>
            <w:proofErr w:type="spellEnd"/>
            <w:r w:rsidRPr="00DE6CBE">
              <w:rPr>
                <w:b w:val="0"/>
              </w:rPr>
              <w:t>» (по согласованию),</w:t>
            </w:r>
            <w:r w:rsidRPr="00DE6CBE">
              <w:t xml:space="preserve"> </w:t>
            </w:r>
            <w:r w:rsidRPr="00DE6CBE">
              <w:rPr>
                <w:b w:val="0"/>
                <w:bCs w:val="0"/>
              </w:rPr>
              <w:t>МКУ «Отдел молодежной политики, физической культуры и спорта администрации Саянского района»,</w:t>
            </w:r>
          </w:p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>МКУ «Отдел культуры администрации Саянского района».</w:t>
            </w:r>
          </w:p>
        </w:tc>
      </w:tr>
      <w:tr w:rsidR="00EB5DCD" w:rsidRPr="00DE6CBE" w:rsidTr="003E22B9">
        <w:tc>
          <w:tcPr>
            <w:tcW w:w="776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49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в СМИ и средствами уличной рекламы работы телефонов «горячей линии» и телефонов доверия</w:t>
            </w:r>
          </w:p>
        </w:tc>
        <w:tc>
          <w:tcPr>
            <w:tcW w:w="2042" w:type="dxa"/>
          </w:tcPr>
          <w:p w:rsidR="00EB5DCD" w:rsidRPr="00DE6CBE" w:rsidRDefault="00CD2EAE" w:rsidP="00D8685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="00EB5DCD"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1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2709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района, </w:t>
            </w:r>
          </w:p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ЗП,</w:t>
            </w: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полиции (дислокация с</w:t>
            </w:r>
            <w:proofErr w:type="gramStart"/>
            <w:r w:rsidRPr="00DE6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CB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  <w:r w:rsidRPr="00DE6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гинское) </w:t>
            </w: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ОУР </w:t>
            </w: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6CB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E6CBE">
              <w:rPr>
                <w:rFonts w:ascii="Times New Roman" w:hAnsi="Times New Roman" w:cs="Times New Roman"/>
                <w:bCs/>
                <w:sz w:val="24"/>
                <w:szCs w:val="24"/>
              </w:rPr>
              <w:t>О МВД</w:t>
            </w: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 xml:space="preserve"> России «</w:t>
            </w:r>
            <w:proofErr w:type="spellStart"/>
            <w:r w:rsidRPr="00DE6CBE">
              <w:rPr>
                <w:rFonts w:ascii="Times New Roman" w:hAnsi="Times New Roman" w:cs="Times New Roman"/>
                <w:bCs/>
                <w:sz w:val="24"/>
                <w:szCs w:val="24"/>
              </w:rPr>
              <w:t>Ирбейский</w:t>
            </w:r>
            <w:proofErr w:type="spellEnd"/>
            <w:r w:rsidRPr="00DE6CBE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EB5DCD" w:rsidRPr="00DE6CBE" w:rsidTr="003E22B9">
        <w:tc>
          <w:tcPr>
            <w:tcW w:w="776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49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выявлению незаконных посевов и дикорастущих очагов </w:t>
            </w:r>
            <w:proofErr w:type="spellStart"/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наркотикосодержащих</w:t>
            </w:r>
            <w:proofErr w:type="spellEnd"/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растений </w:t>
            </w:r>
          </w:p>
        </w:tc>
        <w:tc>
          <w:tcPr>
            <w:tcW w:w="2042" w:type="dxa"/>
          </w:tcPr>
          <w:p w:rsidR="00EB5DCD" w:rsidRPr="00DE6CBE" w:rsidRDefault="00EB5DCD" w:rsidP="00D8685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Первое полугодие </w:t>
            </w:r>
          </w:p>
        </w:tc>
        <w:tc>
          <w:tcPr>
            <w:tcW w:w="2051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2709" w:type="dxa"/>
          </w:tcPr>
          <w:p w:rsidR="00EB5DCD" w:rsidRPr="00DE6CBE" w:rsidRDefault="00EB5DCD" w:rsidP="00B80097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>Отделение полиции (дислокация с</w:t>
            </w:r>
            <w:proofErr w:type="gramStart"/>
            <w:r w:rsidRPr="00DE6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CB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  <w:r w:rsidRPr="00DE6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гинское) </w:t>
            </w: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ОУР </w:t>
            </w: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6CB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E6CBE">
              <w:rPr>
                <w:rFonts w:ascii="Times New Roman" w:hAnsi="Times New Roman" w:cs="Times New Roman"/>
                <w:bCs/>
                <w:sz w:val="24"/>
                <w:szCs w:val="24"/>
              </w:rPr>
              <w:t>О МВД</w:t>
            </w: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 xml:space="preserve"> России «</w:t>
            </w:r>
            <w:proofErr w:type="spellStart"/>
            <w:r w:rsidRPr="00DE6CBE">
              <w:rPr>
                <w:rFonts w:ascii="Times New Roman" w:hAnsi="Times New Roman" w:cs="Times New Roman"/>
                <w:bCs/>
                <w:sz w:val="24"/>
                <w:szCs w:val="24"/>
              </w:rPr>
              <w:t>Ирбейский</w:t>
            </w:r>
            <w:proofErr w:type="spellEnd"/>
            <w:r w:rsidRPr="00DE6CBE">
              <w:rPr>
                <w:rFonts w:ascii="Times New Roman" w:hAnsi="Times New Roman" w:cs="Times New Roman"/>
                <w:sz w:val="24"/>
                <w:szCs w:val="24"/>
              </w:rPr>
              <w:t>» (по согласованию),</w:t>
            </w: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сельсоветы (по согласованию)</w:t>
            </w:r>
          </w:p>
        </w:tc>
      </w:tr>
      <w:tr w:rsidR="00EB5DCD" w:rsidRPr="00DE6CBE" w:rsidTr="003E22B9">
        <w:tc>
          <w:tcPr>
            <w:tcW w:w="776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49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системный </w:t>
            </w:r>
            <w:proofErr w:type="gramStart"/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наркотических, </w:t>
            </w: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психотропных и сильнодействующих веществ в аптечных и лечебных учреждениях здравоохранения</w:t>
            </w:r>
          </w:p>
        </w:tc>
        <w:tc>
          <w:tcPr>
            <w:tcW w:w="2042" w:type="dxa"/>
          </w:tcPr>
          <w:p w:rsidR="00EB5DCD" w:rsidRPr="00DE6CBE" w:rsidRDefault="00CD2EAE" w:rsidP="00D8685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51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2709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>Отделение полиции (дислокация с</w:t>
            </w:r>
            <w:proofErr w:type="gramStart"/>
            <w:r w:rsidRPr="00DE6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CB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  <w:r w:rsidRPr="00DE6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гинское) </w:t>
            </w: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ОУР </w:t>
            </w: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6CB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DE6CBE">
              <w:rPr>
                <w:rFonts w:ascii="Times New Roman" w:hAnsi="Times New Roman" w:cs="Times New Roman"/>
                <w:bCs/>
                <w:sz w:val="24"/>
                <w:szCs w:val="24"/>
              </w:rPr>
              <w:t>О МВД</w:t>
            </w: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 xml:space="preserve"> России «</w:t>
            </w:r>
            <w:proofErr w:type="spellStart"/>
            <w:r w:rsidRPr="00DE6CBE">
              <w:rPr>
                <w:rFonts w:ascii="Times New Roman" w:hAnsi="Times New Roman" w:cs="Times New Roman"/>
                <w:bCs/>
                <w:sz w:val="24"/>
                <w:szCs w:val="24"/>
              </w:rPr>
              <w:t>Ирбейский</w:t>
            </w:r>
            <w:proofErr w:type="spellEnd"/>
            <w:r w:rsidRPr="00DE6CBE">
              <w:rPr>
                <w:rFonts w:ascii="Times New Roman" w:hAnsi="Times New Roman" w:cs="Times New Roman"/>
                <w:sz w:val="24"/>
                <w:szCs w:val="24"/>
              </w:rPr>
              <w:t>» (по согласованию),</w:t>
            </w:r>
            <w:r w:rsidRPr="00DE6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КГБУЗ «Саянская РБ»</w:t>
            </w: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согласованию).</w:t>
            </w:r>
          </w:p>
        </w:tc>
      </w:tr>
      <w:tr w:rsidR="00EB5DCD" w:rsidRPr="00DE6CBE" w:rsidTr="003E22B9">
        <w:tc>
          <w:tcPr>
            <w:tcW w:w="10527" w:type="dxa"/>
            <w:gridSpan w:val="5"/>
          </w:tcPr>
          <w:p w:rsidR="00EB5DCD" w:rsidRPr="00DE6CBE" w:rsidRDefault="00EB5DCD" w:rsidP="00D868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.Мероприятия первичной профилактики наркомании</w:t>
            </w:r>
          </w:p>
        </w:tc>
      </w:tr>
      <w:tr w:rsidR="00EB5DCD" w:rsidRPr="00DE6CBE" w:rsidTr="003E22B9">
        <w:tc>
          <w:tcPr>
            <w:tcW w:w="776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49" w:type="dxa"/>
          </w:tcPr>
          <w:p w:rsidR="00EB5DCD" w:rsidRPr="00DE6CBE" w:rsidRDefault="00EB5DCD" w:rsidP="00EB5DCD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 Дни борьбы с наркоманией массовых молодежных </w:t>
            </w:r>
            <w:proofErr w:type="spellStart"/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антинаркотических</w:t>
            </w:r>
            <w:proofErr w:type="spellEnd"/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акций (митингов, шествий, концертов)</w:t>
            </w:r>
          </w:p>
        </w:tc>
        <w:tc>
          <w:tcPr>
            <w:tcW w:w="2042" w:type="dxa"/>
          </w:tcPr>
          <w:p w:rsidR="00EB5DCD" w:rsidRPr="00DE6CBE" w:rsidRDefault="00EB5DCD" w:rsidP="00D8685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1 марта, 26 июня</w:t>
            </w:r>
          </w:p>
        </w:tc>
        <w:tc>
          <w:tcPr>
            <w:tcW w:w="2051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правовой грамотности подростков</w:t>
            </w:r>
          </w:p>
        </w:tc>
        <w:tc>
          <w:tcPr>
            <w:tcW w:w="2709" w:type="dxa"/>
          </w:tcPr>
          <w:p w:rsidR="00EB5DCD" w:rsidRPr="00DE6CBE" w:rsidRDefault="00EB5DCD" w:rsidP="00D86854">
            <w:pPr>
              <w:pStyle w:val="a3"/>
              <w:spacing w:line="276" w:lineRule="auto"/>
              <w:ind w:left="-48"/>
              <w:jc w:val="both"/>
              <w:rPr>
                <w:b w:val="0"/>
                <w:bCs w:val="0"/>
              </w:rPr>
            </w:pPr>
            <w:r w:rsidRPr="00DE6CBE">
              <w:rPr>
                <w:b w:val="0"/>
                <w:bCs w:val="0"/>
              </w:rPr>
              <w:t>МКУ «Отдел молодежной политики, физической культуры и спорта администрации Саянского района»,</w:t>
            </w:r>
          </w:p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>МКУ «Отдел культуры администрации Саянского района», МКУ «Управление образования администрации Саянского района».</w:t>
            </w:r>
          </w:p>
        </w:tc>
      </w:tr>
      <w:tr w:rsidR="00EB5DCD" w:rsidRPr="00DE6CBE" w:rsidTr="003E22B9">
        <w:tc>
          <w:tcPr>
            <w:tcW w:w="776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49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антинаркотических</w:t>
            </w:r>
            <w:proofErr w:type="spellEnd"/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лекториев в библиотеках района</w:t>
            </w:r>
          </w:p>
        </w:tc>
        <w:tc>
          <w:tcPr>
            <w:tcW w:w="2042" w:type="dxa"/>
          </w:tcPr>
          <w:p w:rsidR="00EB5DCD" w:rsidRPr="00DE6CBE" w:rsidRDefault="00CD2EAE" w:rsidP="00D8685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</w:t>
            </w:r>
            <w:r w:rsidR="00EB5DCD"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1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правовой грамотности подростков</w:t>
            </w:r>
          </w:p>
        </w:tc>
        <w:tc>
          <w:tcPr>
            <w:tcW w:w="2709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>МКУ «Отдел культуры администрации Саянского района».</w:t>
            </w:r>
          </w:p>
        </w:tc>
      </w:tr>
      <w:tr w:rsidR="00EB5DCD" w:rsidRPr="00DE6CBE" w:rsidTr="003E22B9">
        <w:tc>
          <w:tcPr>
            <w:tcW w:w="776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49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мероприятий «Спорт против наркотиков»</w:t>
            </w:r>
          </w:p>
        </w:tc>
        <w:tc>
          <w:tcPr>
            <w:tcW w:w="2042" w:type="dxa"/>
          </w:tcPr>
          <w:p w:rsidR="00EB5DCD" w:rsidRPr="00DE6CBE" w:rsidRDefault="00EB5DCD" w:rsidP="00D8685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051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2709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>МКУ «Отдел молодежной политики, физической культуры и спорта администрации Саянского района», МКУ «Управление образования администрации Саянского района».</w:t>
            </w:r>
          </w:p>
        </w:tc>
      </w:tr>
      <w:tr w:rsidR="00EB5DCD" w:rsidRPr="00DE6CBE" w:rsidTr="003E22B9">
        <w:tc>
          <w:tcPr>
            <w:tcW w:w="776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949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подростков, вовлечение их в творческие объединения, спортивные секции, художественную самодеятельность.</w:t>
            </w:r>
          </w:p>
        </w:tc>
        <w:tc>
          <w:tcPr>
            <w:tcW w:w="2042" w:type="dxa"/>
          </w:tcPr>
          <w:p w:rsidR="00EB5DCD" w:rsidRPr="00DE6CBE" w:rsidRDefault="00EB5DCD" w:rsidP="00D8685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51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2709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>МКУ «Отдел молодежной политики, физической культуры и спорта администрации Саянского района», МКУ «Управление образования администрации Саянского района»</w:t>
            </w: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>МКУ «Отдел культуры администрации Саянского района»</w:t>
            </w:r>
          </w:p>
        </w:tc>
      </w:tr>
      <w:tr w:rsidR="00EB5DCD" w:rsidRPr="00DE6CBE" w:rsidTr="003E22B9">
        <w:tc>
          <w:tcPr>
            <w:tcW w:w="776" w:type="dxa"/>
          </w:tcPr>
          <w:p w:rsidR="00EB5DCD" w:rsidRPr="00DE6CBE" w:rsidRDefault="00EB5DCD" w:rsidP="003E22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3E22B9"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9" w:type="dxa"/>
          </w:tcPr>
          <w:p w:rsidR="00EB5DCD" w:rsidRPr="00DE6CBE" w:rsidRDefault="00EB5DCD" w:rsidP="00D868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состояния преступности и </w:t>
            </w:r>
            <w:r w:rsidRPr="00DE6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среди несовершеннолетних на территории района, ежеквартально</w:t>
            </w:r>
          </w:p>
        </w:tc>
        <w:tc>
          <w:tcPr>
            <w:tcW w:w="2042" w:type="dxa"/>
          </w:tcPr>
          <w:p w:rsidR="00EB5DCD" w:rsidRPr="00DE6CBE" w:rsidRDefault="00CD2EAE" w:rsidP="00D86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 в полугодие </w:t>
            </w:r>
          </w:p>
        </w:tc>
        <w:tc>
          <w:tcPr>
            <w:tcW w:w="2051" w:type="dxa"/>
          </w:tcPr>
          <w:p w:rsidR="00EB5DCD" w:rsidRPr="00DE6CBE" w:rsidRDefault="00EB5DCD" w:rsidP="00D868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преступлений </w:t>
            </w: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связанных с НОН</w:t>
            </w:r>
          </w:p>
        </w:tc>
        <w:tc>
          <w:tcPr>
            <w:tcW w:w="2709" w:type="dxa"/>
          </w:tcPr>
          <w:p w:rsidR="00EB5DCD" w:rsidRPr="00DE6CBE" w:rsidRDefault="00EB5DCD" w:rsidP="00D86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Отделение полиции (дислокация </w:t>
            </w:r>
            <w:r w:rsidRPr="00DE6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DE6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CB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  <w:r w:rsidRPr="00DE6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гинское) </w:t>
            </w: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ОУР </w:t>
            </w: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6CB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E6CBE">
              <w:rPr>
                <w:rFonts w:ascii="Times New Roman" w:hAnsi="Times New Roman" w:cs="Times New Roman"/>
                <w:bCs/>
                <w:sz w:val="24"/>
                <w:szCs w:val="24"/>
              </w:rPr>
              <w:t>О МВД</w:t>
            </w: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 xml:space="preserve"> России «</w:t>
            </w:r>
            <w:proofErr w:type="spellStart"/>
            <w:r w:rsidRPr="00DE6CBE">
              <w:rPr>
                <w:rFonts w:ascii="Times New Roman" w:hAnsi="Times New Roman" w:cs="Times New Roman"/>
                <w:bCs/>
                <w:sz w:val="24"/>
                <w:szCs w:val="24"/>
              </w:rPr>
              <w:t>Ирбейский</w:t>
            </w:r>
            <w:proofErr w:type="spellEnd"/>
            <w:r w:rsidRPr="00DE6CBE">
              <w:rPr>
                <w:rFonts w:ascii="Times New Roman" w:hAnsi="Times New Roman" w:cs="Times New Roman"/>
                <w:sz w:val="24"/>
                <w:szCs w:val="24"/>
              </w:rPr>
              <w:t xml:space="preserve">» (по согласованию), </w:t>
            </w: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КДН и ЗП, </w:t>
            </w: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Саянского района».</w:t>
            </w:r>
          </w:p>
        </w:tc>
      </w:tr>
      <w:tr w:rsidR="00EB5DCD" w:rsidRPr="00DE6CBE" w:rsidTr="003E22B9">
        <w:tc>
          <w:tcPr>
            <w:tcW w:w="776" w:type="dxa"/>
          </w:tcPr>
          <w:p w:rsidR="00EB5DCD" w:rsidRPr="00DE6CBE" w:rsidRDefault="00EB5DCD" w:rsidP="003E22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3E22B9"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9" w:type="dxa"/>
          </w:tcPr>
          <w:p w:rsidR="00EB5DCD" w:rsidRPr="00DE6CBE" w:rsidRDefault="00EB5DCD" w:rsidP="00D86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профилактических рейдов и операций в местах проведения досуга молодежи (по отдельному плану)</w:t>
            </w:r>
          </w:p>
        </w:tc>
        <w:tc>
          <w:tcPr>
            <w:tcW w:w="2042" w:type="dxa"/>
          </w:tcPr>
          <w:p w:rsidR="00EB5DCD" w:rsidRPr="00DE6CBE" w:rsidRDefault="00CD2EAE" w:rsidP="00CD2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(согласно графику выездов)</w:t>
            </w:r>
          </w:p>
        </w:tc>
        <w:tc>
          <w:tcPr>
            <w:tcW w:w="2051" w:type="dxa"/>
          </w:tcPr>
          <w:p w:rsidR="00EB5DCD" w:rsidRPr="00DE6CBE" w:rsidRDefault="00EB5DCD" w:rsidP="00D868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2709" w:type="dxa"/>
          </w:tcPr>
          <w:p w:rsidR="00EB5DCD" w:rsidRPr="00DE6CBE" w:rsidRDefault="00EB5DCD" w:rsidP="00D86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>Отделение полиции (дислокация с</w:t>
            </w:r>
            <w:proofErr w:type="gramStart"/>
            <w:r w:rsidRPr="00DE6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CB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  <w:r w:rsidRPr="00DE6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гинское) </w:t>
            </w: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ОУР </w:t>
            </w: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6CB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E6CBE">
              <w:rPr>
                <w:rFonts w:ascii="Times New Roman" w:hAnsi="Times New Roman" w:cs="Times New Roman"/>
                <w:bCs/>
                <w:sz w:val="24"/>
                <w:szCs w:val="24"/>
              </w:rPr>
              <w:t>О МВД</w:t>
            </w: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 xml:space="preserve"> России «</w:t>
            </w:r>
            <w:proofErr w:type="spellStart"/>
            <w:r w:rsidRPr="00DE6CBE">
              <w:rPr>
                <w:rFonts w:ascii="Times New Roman" w:hAnsi="Times New Roman" w:cs="Times New Roman"/>
                <w:bCs/>
                <w:sz w:val="24"/>
                <w:szCs w:val="24"/>
              </w:rPr>
              <w:t>Ирбейский</w:t>
            </w:r>
            <w:proofErr w:type="spellEnd"/>
            <w:r w:rsidRPr="00DE6CBE">
              <w:rPr>
                <w:rFonts w:ascii="Times New Roman" w:hAnsi="Times New Roman" w:cs="Times New Roman"/>
                <w:sz w:val="24"/>
                <w:szCs w:val="24"/>
              </w:rPr>
              <w:t xml:space="preserve">» (по согласованию), </w:t>
            </w: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ЗП.</w:t>
            </w:r>
          </w:p>
        </w:tc>
      </w:tr>
      <w:tr w:rsidR="00EB5DCD" w:rsidRPr="00DE6CBE" w:rsidTr="003E22B9">
        <w:tc>
          <w:tcPr>
            <w:tcW w:w="776" w:type="dxa"/>
          </w:tcPr>
          <w:p w:rsidR="00EB5DCD" w:rsidRPr="00DE6CBE" w:rsidRDefault="00EB5DCD" w:rsidP="003E22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3E22B9"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9" w:type="dxa"/>
          </w:tcPr>
          <w:p w:rsidR="00EB5DCD" w:rsidRPr="00DE6CBE" w:rsidRDefault="00EB5DCD" w:rsidP="00D8685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трудоустройстве несовершеннолетних граждан в возрасте от 14 до 18 лет   состоящих на учете в </w:t>
            </w:r>
            <w:proofErr w:type="spellStart"/>
            <w:r w:rsidRPr="00DE6CBE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DE6CBE">
              <w:rPr>
                <w:rFonts w:ascii="Times New Roman" w:hAnsi="Times New Roman" w:cs="Times New Roman"/>
                <w:sz w:val="24"/>
                <w:szCs w:val="24"/>
              </w:rPr>
              <w:t xml:space="preserve">, ПДН в свободное от учебы время. </w:t>
            </w:r>
          </w:p>
          <w:p w:rsidR="00EB5DCD" w:rsidRPr="00DE6CBE" w:rsidRDefault="00EB5DCD" w:rsidP="00D86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EB5DCD" w:rsidRPr="00DE6CBE" w:rsidRDefault="00CD2EAE" w:rsidP="00D86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51" w:type="dxa"/>
          </w:tcPr>
          <w:p w:rsidR="00EB5DCD" w:rsidRPr="00DE6CBE" w:rsidRDefault="00EB5DCD" w:rsidP="00D868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2709" w:type="dxa"/>
          </w:tcPr>
          <w:p w:rsidR="00EB5DCD" w:rsidRPr="00DE6CBE" w:rsidRDefault="00EB5DCD" w:rsidP="00D86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>МКУ «Отдел молодежной политики, физической культуры и спорта администрации Саянского района».</w:t>
            </w:r>
          </w:p>
        </w:tc>
      </w:tr>
      <w:tr w:rsidR="007E277B" w:rsidRPr="00DE6CBE" w:rsidTr="003E22B9">
        <w:tc>
          <w:tcPr>
            <w:tcW w:w="776" w:type="dxa"/>
          </w:tcPr>
          <w:p w:rsidR="007E277B" w:rsidRPr="00DE6CBE" w:rsidRDefault="007E277B" w:rsidP="003E22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3E22B9"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</w:tcPr>
          <w:p w:rsidR="007E277B" w:rsidRPr="00DE6CBE" w:rsidRDefault="007E277B" w:rsidP="00D868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>Уничтожение очагов дикорастущей конопли на территории Саянского района</w:t>
            </w:r>
          </w:p>
        </w:tc>
        <w:tc>
          <w:tcPr>
            <w:tcW w:w="2042" w:type="dxa"/>
          </w:tcPr>
          <w:p w:rsidR="007E277B" w:rsidRPr="00DE6CBE" w:rsidRDefault="007E277B" w:rsidP="00D86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051" w:type="dxa"/>
          </w:tcPr>
          <w:p w:rsidR="007E277B" w:rsidRPr="00DE6CBE" w:rsidRDefault="007E277B" w:rsidP="00D86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Сокращение мест произрастания </w:t>
            </w:r>
          </w:p>
        </w:tc>
        <w:tc>
          <w:tcPr>
            <w:tcW w:w="2709" w:type="dxa"/>
          </w:tcPr>
          <w:p w:rsidR="007E277B" w:rsidRPr="00DE6CBE" w:rsidRDefault="007E277B" w:rsidP="00D86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поселений </w:t>
            </w:r>
          </w:p>
        </w:tc>
      </w:tr>
      <w:tr w:rsidR="00CD2EAE" w:rsidRPr="00DE6CBE" w:rsidTr="003E22B9">
        <w:tc>
          <w:tcPr>
            <w:tcW w:w="10527" w:type="dxa"/>
            <w:gridSpan w:val="5"/>
          </w:tcPr>
          <w:p w:rsidR="00CD2EAE" w:rsidRPr="00DE6CBE" w:rsidRDefault="00CD2EAE" w:rsidP="00D868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.Межрегиональное сотрудничество</w:t>
            </w:r>
          </w:p>
        </w:tc>
      </w:tr>
      <w:tr w:rsidR="00EB5DCD" w:rsidRPr="00DE6CBE" w:rsidTr="003E22B9">
        <w:tc>
          <w:tcPr>
            <w:tcW w:w="776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49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краевых и межрегиональных семинарах и конференциях антинаркотической тематики</w:t>
            </w:r>
          </w:p>
        </w:tc>
        <w:tc>
          <w:tcPr>
            <w:tcW w:w="2042" w:type="dxa"/>
          </w:tcPr>
          <w:p w:rsidR="00EB5DCD" w:rsidRPr="00DE6CBE" w:rsidRDefault="00CD2EAE" w:rsidP="00D8685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графику </w:t>
            </w:r>
          </w:p>
        </w:tc>
        <w:tc>
          <w:tcPr>
            <w:tcW w:w="2051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правовой грамотности подростков</w:t>
            </w:r>
          </w:p>
        </w:tc>
        <w:tc>
          <w:tcPr>
            <w:tcW w:w="2709" w:type="dxa"/>
          </w:tcPr>
          <w:p w:rsidR="00EB5DCD" w:rsidRPr="00DE6CBE" w:rsidRDefault="00EB5DCD" w:rsidP="00D8685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района, </w:t>
            </w: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Саянского района»</w:t>
            </w: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E6CBE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культуры администрации Саянского района», </w:t>
            </w:r>
            <w:r w:rsidRPr="00DE6CBE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</w:t>
            </w:r>
          </w:p>
        </w:tc>
      </w:tr>
    </w:tbl>
    <w:p w:rsidR="00EB07D1" w:rsidRPr="00DE6CBE" w:rsidRDefault="00EB07D1" w:rsidP="00D86854">
      <w:pPr>
        <w:pStyle w:val="a3"/>
        <w:spacing w:line="276" w:lineRule="auto"/>
        <w:jc w:val="both"/>
      </w:pPr>
    </w:p>
    <w:p w:rsidR="00EB07D1" w:rsidRPr="00DE6CBE" w:rsidRDefault="00EB07D1" w:rsidP="00D86854">
      <w:pPr>
        <w:pStyle w:val="a3"/>
        <w:spacing w:line="276" w:lineRule="auto"/>
        <w:jc w:val="both"/>
      </w:pPr>
    </w:p>
    <w:sectPr w:rsidR="00EB07D1" w:rsidRPr="00DE6CBE" w:rsidSect="00DD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FB06C32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25101F25"/>
    <w:multiLevelType w:val="multilevel"/>
    <w:tmpl w:val="D23A8AC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5">
    <w:nsid w:val="40F0068A"/>
    <w:multiLevelType w:val="hybridMultilevel"/>
    <w:tmpl w:val="37E6E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B07D1"/>
    <w:rsid w:val="000216AA"/>
    <w:rsid w:val="000C612F"/>
    <w:rsid w:val="000F180B"/>
    <w:rsid w:val="001F7217"/>
    <w:rsid w:val="0022496E"/>
    <w:rsid w:val="002933EE"/>
    <w:rsid w:val="002B1921"/>
    <w:rsid w:val="003A4F53"/>
    <w:rsid w:val="003C0962"/>
    <w:rsid w:val="003E0505"/>
    <w:rsid w:val="003E22B9"/>
    <w:rsid w:val="004364D5"/>
    <w:rsid w:val="004C547E"/>
    <w:rsid w:val="004F58FC"/>
    <w:rsid w:val="005545AD"/>
    <w:rsid w:val="005A369D"/>
    <w:rsid w:val="005B286B"/>
    <w:rsid w:val="00612AC8"/>
    <w:rsid w:val="006E2B19"/>
    <w:rsid w:val="007120C5"/>
    <w:rsid w:val="00736AA8"/>
    <w:rsid w:val="00751452"/>
    <w:rsid w:val="0077695A"/>
    <w:rsid w:val="007807DA"/>
    <w:rsid w:val="007A0ABA"/>
    <w:rsid w:val="007A4B79"/>
    <w:rsid w:val="007D3225"/>
    <w:rsid w:val="007E19DD"/>
    <w:rsid w:val="007E277B"/>
    <w:rsid w:val="008D53A3"/>
    <w:rsid w:val="008E213E"/>
    <w:rsid w:val="00920B73"/>
    <w:rsid w:val="00922C6A"/>
    <w:rsid w:val="00936EB0"/>
    <w:rsid w:val="00962261"/>
    <w:rsid w:val="009B3E7D"/>
    <w:rsid w:val="009D3632"/>
    <w:rsid w:val="009F0E5D"/>
    <w:rsid w:val="009F36E2"/>
    <w:rsid w:val="00AD4793"/>
    <w:rsid w:val="00AF1370"/>
    <w:rsid w:val="00AF27C7"/>
    <w:rsid w:val="00B41FE3"/>
    <w:rsid w:val="00B71148"/>
    <w:rsid w:val="00B80097"/>
    <w:rsid w:val="00BA638D"/>
    <w:rsid w:val="00BE2525"/>
    <w:rsid w:val="00BF3354"/>
    <w:rsid w:val="00C61718"/>
    <w:rsid w:val="00C83271"/>
    <w:rsid w:val="00CC05A0"/>
    <w:rsid w:val="00CD2EAE"/>
    <w:rsid w:val="00D272FE"/>
    <w:rsid w:val="00D45821"/>
    <w:rsid w:val="00D86854"/>
    <w:rsid w:val="00DB2826"/>
    <w:rsid w:val="00DC397E"/>
    <w:rsid w:val="00DD22E9"/>
    <w:rsid w:val="00DE6CBE"/>
    <w:rsid w:val="00E25E71"/>
    <w:rsid w:val="00E96B44"/>
    <w:rsid w:val="00EA1350"/>
    <w:rsid w:val="00EB07D1"/>
    <w:rsid w:val="00EB5DCD"/>
    <w:rsid w:val="00FC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E9"/>
  </w:style>
  <w:style w:type="paragraph" w:styleId="1">
    <w:name w:val="heading 1"/>
    <w:basedOn w:val="a"/>
    <w:next w:val="a"/>
    <w:link w:val="10"/>
    <w:qFormat/>
    <w:rsid w:val="00EB07D1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7D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EB07D1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B07D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EB07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EB07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Знак1"/>
    <w:basedOn w:val="a"/>
    <w:rsid w:val="00EB07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6">
    <w:name w:val="Table Grid"/>
    <w:basedOn w:val="a1"/>
    <w:uiPriority w:val="59"/>
    <w:rsid w:val="002B1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C1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CC05A0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7A0AB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A0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C8AD3-3DE9-4F34-8047-D8789E25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Жека</cp:lastModifiedBy>
  <cp:revision>32</cp:revision>
  <cp:lastPrinted>2017-04-10T08:48:00Z</cp:lastPrinted>
  <dcterms:created xsi:type="dcterms:W3CDTF">2015-12-28T08:55:00Z</dcterms:created>
  <dcterms:modified xsi:type="dcterms:W3CDTF">2017-04-11T07:58:00Z</dcterms:modified>
</cp:coreProperties>
</file>